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AB126F" w:rsidRPr="00AB126F" w:rsidTr="004E623E">
        <w:trPr>
          <w:cantSplit/>
          <w:trHeight w:val="894"/>
          <w:jc w:val="center"/>
        </w:trPr>
        <w:tc>
          <w:tcPr>
            <w:tcW w:w="1519" w:type="dxa"/>
          </w:tcPr>
          <w:p w:rsidR="00AB126F" w:rsidRPr="00AB126F" w:rsidRDefault="009A1F9C" w:rsidP="00AB126F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48621446" r:id="rId10"/>
              </w:pict>
            </w:r>
            <w:r w:rsidR="00AB126F" w:rsidRPr="00AB126F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AB126F" w:rsidRPr="00AB126F" w:rsidRDefault="00AB126F" w:rsidP="00AB126F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AB126F" w:rsidRPr="00AB126F" w:rsidRDefault="00AB126F" w:rsidP="00AB126F">
            <w:pPr>
              <w:rPr>
                <w:rFonts w:eastAsia="Times New Roman"/>
                <w:sz w:val="22"/>
                <w:lang w:eastAsia="pl-PL"/>
              </w:rPr>
            </w:pPr>
          </w:p>
          <w:p w:rsidR="00AB126F" w:rsidRPr="00AB126F" w:rsidRDefault="00AB126F" w:rsidP="00522A6A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B126F" w:rsidRPr="00AB126F" w:rsidRDefault="00AB126F" w:rsidP="00AB126F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AB126F" w:rsidRPr="00AB126F" w:rsidRDefault="00AB126F" w:rsidP="00AB126F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AB126F" w:rsidRPr="00AB126F" w:rsidRDefault="00AB126F" w:rsidP="00522A6A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AB126F" w:rsidRPr="00AB126F" w:rsidRDefault="00AB126F" w:rsidP="007B509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16376A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7B5091">
              <w:rPr>
                <w:rFonts w:eastAsia="Times New Roman"/>
                <w:sz w:val="22"/>
                <w:lang w:eastAsia="pl-PL"/>
              </w:rPr>
              <w:t>17</w:t>
            </w:r>
            <w:r w:rsidRPr="0016376A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7B5091">
              <w:rPr>
                <w:rFonts w:eastAsia="Times New Roman"/>
                <w:sz w:val="22"/>
                <w:lang w:eastAsia="pl-PL"/>
              </w:rPr>
              <w:t>kwietnia</w:t>
            </w:r>
            <w:r w:rsidR="002777E1" w:rsidRPr="0016376A">
              <w:rPr>
                <w:rFonts w:eastAsia="Times New Roman"/>
                <w:sz w:val="22"/>
                <w:lang w:eastAsia="pl-PL"/>
              </w:rPr>
              <w:t xml:space="preserve"> 20</w:t>
            </w:r>
            <w:r w:rsidR="007B5091">
              <w:rPr>
                <w:rFonts w:eastAsia="Times New Roman"/>
                <w:sz w:val="22"/>
                <w:lang w:eastAsia="pl-PL"/>
              </w:rPr>
              <w:t>20</w:t>
            </w:r>
            <w:r w:rsidRPr="0016376A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AB126F" w:rsidRPr="00AB126F" w:rsidTr="004E623E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AB126F" w:rsidRPr="00AB126F" w:rsidRDefault="00A023EB" w:rsidP="00A023EB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</w:t>
            </w:r>
            <w:r w:rsidR="00AB126F" w:rsidRPr="00AB126F">
              <w:rPr>
                <w:rFonts w:eastAsia="Times New Roman"/>
                <w:b/>
                <w:bCs/>
                <w:sz w:val="22"/>
                <w:lang w:eastAsia="pl-PL"/>
              </w:rPr>
              <w:t xml:space="preserve"> Zastępca</w:t>
            </w:r>
          </w:p>
          <w:p w:rsidR="00AB126F" w:rsidRPr="00AB126F" w:rsidRDefault="00AB126F" w:rsidP="00AB126F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AB126F"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AB126F" w:rsidRPr="00AB126F" w:rsidRDefault="00AB126F" w:rsidP="00A023EB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AB126F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B126F" w:rsidRPr="00AB126F" w:rsidRDefault="00AB126F" w:rsidP="00AB126F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AB126F" w:rsidRPr="00AB126F" w:rsidRDefault="00AB126F" w:rsidP="00AB126F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AB126F" w:rsidRPr="00AB126F" w:rsidRDefault="00AB126F" w:rsidP="00AB126F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AB126F" w:rsidRPr="00AB126F" w:rsidRDefault="00AB126F" w:rsidP="00AB126F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AB126F" w:rsidRPr="00AB126F" w:rsidRDefault="00AB126F" w:rsidP="00AB126F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AB126F" w:rsidRPr="00AB126F" w:rsidRDefault="00AB126F" w:rsidP="00AB126F">
      <w:pPr>
        <w:rPr>
          <w:rFonts w:eastAsia="Times New Roman"/>
          <w:sz w:val="20"/>
          <w:szCs w:val="20"/>
          <w:lang w:eastAsia="pl-PL"/>
        </w:rPr>
      </w:pPr>
      <w:r w:rsidRPr="00AB126F">
        <w:rPr>
          <w:rFonts w:eastAsia="Times New Roman"/>
          <w:sz w:val="20"/>
          <w:szCs w:val="20"/>
          <w:lang w:eastAsia="pl-PL"/>
        </w:rPr>
        <w:t xml:space="preserve">                </w:t>
      </w:r>
      <w:r w:rsidR="00A023EB">
        <w:rPr>
          <w:rFonts w:eastAsia="Times New Roman"/>
          <w:sz w:val="20"/>
          <w:szCs w:val="20"/>
          <w:lang w:eastAsia="pl-PL"/>
        </w:rPr>
        <w:t xml:space="preserve">  </w:t>
      </w:r>
      <w:r w:rsidR="006E3CA1">
        <w:rPr>
          <w:rFonts w:eastAsia="Times New Roman"/>
          <w:sz w:val="20"/>
          <w:szCs w:val="20"/>
          <w:lang w:eastAsia="pl-PL"/>
        </w:rPr>
        <w:t xml:space="preserve"> </w:t>
      </w:r>
      <w:r w:rsidRPr="00AB126F">
        <w:rPr>
          <w:rFonts w:eastAsia="Times New Roman"/>
          <w:sz w:val="20"/>
          <w:szCs w:val="20"/>
          <w:lang w:eastAsia="pl-PL"/>
        </w:rPr>
        <w:t xml:space="preserve"> </w:t>
      </w:r>
      <w:r w:rsidR="00CF3F32">
        <w:rPr>
          <w:rFonts w:eastAsia="Times New Roman"/>
          <w:sz w:val="20"/>
          <w:szCs w:val="20"/>
          <w:lang w:eastAsia="pl-PL"/>
        </w:rPr>
        <w:t>FZ.2380.</w:t>
      </w:r>
      <w:r w:rsidR="00522A6A">
        <w:rPr>
          <w:rFonts w:eastAsia="Times New Roman"/>
          <w:sz w:val="20"/>
          <w:szCs w:val="20"/>
          <w:lang w:eastAsia="pl-PL"/>
        </w:rPr>
        <w:t>3</w:t>
      </w:r>
      <w:r w:rsidR="00CF3F32">
        <w:rPr>
          <w:rFonts w:eastAsia="Times New Roman"/>
          <w:sz w:val="20"/>
          <w:szCs w:val="20"/>
          <w:lang w:eastAsia="pl-PL"/>
        </w:rPr>
        <w:t>0.C</w:t>
      </w:r>
      <w:r w:rsidR="00522A6A">
        <w:rPr>
          <w:rFonts w:eastAsia="Times New Roman"/>
          <w:sz w:val="20"/>
          <w:szCs w:val="20"/>
          <w:lang w:eastAsia="pl-PL"/>
        </w:rPr>
        <w:t>.19</w:t>
      </w:r>
      <w:r w:rsidR="002777E1">
        <w:rPr>
          <w:rFonts w:eastAsia="Times New Roman"/>
          <w:sz w:val="20"/>
          <w:szCs w:val="20"/>
          <w:lang w:eastAsia="pl-PL"/>
        </w:rPr>
        <w:t>.20</w:t>
      </w:r>
      <w:r w:rsidR="007B5091">
        <w:rPr>
          <w:rFonts w:eastAsia="Times New Roman"/>
          <w:sz w:val="20"/>
          <w:szCs w:val="20"/>
          <w:lang w:eastAsia="pl-PL"/>
        </w:rPr>
        <w:t>20</w:t>
      </w:r>
    </w:p>
    <w:p w:rsidR="00750A74" w:rsidRDefault="00750A74" w:rsidP="00F57893">
      <w:pPr>
        <w:rPr>
          <w:rFonts w:eastAsia="Times New Roman"/>
          <w:b/>
          <w:sz w:val="23"/>
          <w:szCs w:val="23"/>
          <w:lang w:eastAsia="pl-PL"/>
        </w:rPr>
      </w:pPr>
    </w:p>
    <w:p w:rsidR="00B52F7B" w:rsidRDefault="00B52F7B" w:rsidP="00641B2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641B21" w:rsidRPr="00786304" w:rsidRDefault="00641B21" w:rsidP="00641B21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786304">
        <w:rPr>
          <w:rFonts w:eastAsia="Times New Roman"/>
          <w:b/>
          <w:sz w:val="23"/>
          <w:szCs w:val="23"/>
          <w:lang w:eastAsia="pl-PL"/>
        </w:rPr>
        <w:t>INFORMACJA</w:t>
      </w:r>
    </w:p>
    <w:p w:rsidR="00641B21" w:rsidRPr="00786304" w:rsidRDefault="00641B21" w:rsidP="00641B21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786304">
        <w:rPr>
          <w:rFonts w:eastAsia="Times New Roman"/>
          <w:b/>
          <w:sz w:val="23"/>
          <w:szCs w:val="23"/>
          <w:lang w:eastAsia="pl-PL"/>
        </w:rPr>
        <w:t>O WYBORZE NAJKORZYSTNIEJSZEJ OFERTY</w:t>
      </w:r>
      <w:r w:rsidR="00E552B5">
        <w:rPr>
          <w:rFonts w:eastAsia="Times New Roman"/>
          <w:b/>
          <w:sz w:val="23"/>
          <w:szCs w:val="23"/>
          <w:lang w:eastAsia="pl-PL"/>
        </w:rPr>
        <w:t xml:space="preserve"> REALIZACYJNEJ</w:t>
      </w:r>
    </w:p>
    <w:p w:rsidR="00641B21" w:rsidRDefault="00641B21" w:rsidP="00641B2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2836DB" w:rsidRDefault="00522A6A" w:rsidP="00522A6A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 w:rsidR="002836DB">
        <w:rPr>
          <w:rFonts w:eastAsia="Times New Roman"/>
          <w:sz w:val="22"/>
          <w:lang w:eastAsia="pl-PL"/>
        </w:rPr>
        <w:t xml:space="preserve">Zamawiający informuje, </w:t>
      </w:r>
      <w:r w:rsidR="00E20804">
        <w:rPr>
          <w:rFonts w:eastAsia="Times New Roman"/>
          <w:sz w:val="22"/>
          <w:lang w:eastAsia="pl-PL"/>
        </w:rPr>
        <w:t xml:space="preserve">że </w:t>
      </w:r>
      <w:r w:rsidR="002836DB" w:rsidRPr="00A70787">
        <w:rPr>
          <w:rFonts w:eastAsia="Times New Roman"/>
          <w:sz w:val="22"/>
          <w:lang w:eastAsia="pl-PL"/>
        </w:rPr>
        <w:t xml:space="preserve">w postępowaniu </w:t>
      </w:r>
      <w:r w:rsidR="00E20804">
        <w:rPr>
          <w:rFonts w:eastAsia="Times New Roman"/>
          <w:sz w:val="22"/>
          <w:lang w:eastAsia="pl-PL"/>
        </w:rPr>
        <w:t>o udzielenie zamówienia publicznego prowadzon</w:t>
      </w:r>
      <w:r w:rsidR="002E0878">
        <w:rPr>
          <w:rFonts w:eastAsia="Times New Roman"/>
          <w:sz w:val="22"/>
          <w:lang w:eastAsia="pl-PL"/>
        </w:rPr>
        <w:t>ym</w:t>
      </w:r>
      <w:r w:rsidR="00E20804">
        <w:rPr>
          <w:rFonts w:eastAsia="Times New Roman"/>
          <w:sz w:val="22"/>
          <w:lang w:eastAsia="pl-PL"/>
        </w:rPr>
        <w:t xml:space="preserve"> w związku z zawarciem</w:t>
      </w:r>
      <w:r w:rsidR="002836DB">
        <w:rPr>
          <w:rFonts w:eastAsia="Times New Roman"/>
          <w:sz w:val="22"/>
          <w:lang w:eastAsia="pl-PL"/>
        </w:rPr>
        <w:t xml:space="preserve"> umowy ramowej </w:t>
      </w:r>
      <w:r w:rsidR="002836DB" w:rsidRPr="00A70787">
        <w:rPr>
          <w:rFonts w:eastAsia="Times New Roman"/>
          <w:sz w:val="22"/>
          <w:lang w:eastAsia="pl-PL"/>
        </w:rPr>
        <w:t xml:space="preserve">na </w:t>
      </w:r>
      <w:r w:rsidR="002836DB">
        <w:rPr>
          <w:b/>
          <w:sz w:val="22"/>
        </w:rPr>
        <w:t xml:space="preserve">DOSTAWĘ </w:t>
      </w:r>
      <w:r w:rsidR="00CF3F32">
        <w:rPr>
          <w:b/>
          <w:bCs/>
          <w:sz w:val="22"/>
        </w:rPr>
        <w:t>MEBLI BIUROWYCH</w:t>
      </w:r>
      <w:r w:rsidR="002836DB">
        <w:rPr>
          <w:rFonts w:eastAsia="Times New Roman"/>
          <w:b/>
          <w:sz w:val="22"/>
          <w:lang w:eastAsia="pl-PL"/>
        </w:rPr>
        <w:t xml:space="preserve"> </w:t>
      </w:r>
      <w:r w:rsidR="002836DB" w:rsidRPr="00A70787">
        <w:rPr>
          <w:rFonts w:eastAsia="Times New Roman"/>
          <w:sz w:val="22"/>
          <w:lang w:eastAsia="pl-PL"/>
        </w:rPr>
        <w:t>(post</w:t>
      </w:r>
      <w:r w:rsidR="00CF3F32">
        <w:rPr>
          <w:rFonts w:eastAsia="Times New Roman"/>
          <w:sz w:val="22"/>
          <w:lang w:eastAsia="pl-PL"/>
        </w:rPr>
        <w:t xml:space="preserve">ępowanie nr </w:t>
      </w:r>
      <w:r>
        <w:rPr>
          <w:rFonts w:eastAsia="Times New Roman"/>
          <w:sz w:val="22"/>
          <w:lang w:eastAsia="pl-PL"/>
        </w:rPr>
        <w:t>3</w:t>
      </w:r>
      <w:r w:rsidR="00CF3F32">
        <w:rPr>
          <w:rFonts w:eastAsia="Times New Roman"/>
          <w:sz w:val="22"/>
          <w:lang w:eastAsia="pl-PL"/>
        </w:rPr>
        <w:t>0</w:t>
      </w:r>
      <w:r>
        <w:rPr>
          <w:rFonts w:eastAsia="Times New Roman"/>
          <w:sz w:val="22"/>
          <w:lang w:eastAsia="pl-PL"/>
        </w:rPr>
        <w:t>/</w:t>
      </w:r>
      <w:r w:rsidR="00CF3F32">
        <w:rPr>
          <w:rFonts w:eastAsia="Times New Roman"/>
          <w:sz w:val="22"/>
          <w:lang w:eastAsia="pl-PL"/>
        </w:rPr>
        <w:t>C</w:t>
      </w:r>
      <w:r w:rsidR="002836DB">
        <w:rPr>
          <w:rFonts w:eastAsia="Times New Roman"/>
          <w:sz w:val="22"/>
          <w:lang w:eastAsia="pl-PL"/>
        </w:rPr>
        <w:t>/1</w:t>
      </w:r>
      <w:r>
        <w:rPr>
          <w:rFonts w:eastAsia="Times New Roman"/>
          <w:sz w:val="22"/>
          <w:lang w:eastAsia="pl-PL"/>
        </w:rPr>
        <w:t>9</w:t>
      </w:r>
      <w:r w:rsidR="002836DB" w:rsidRPr="00A70787">
        <w:rPr>
          <w:rFonts w:eastAsia="Times New Roman"/>
          <w:sz w:val="22"/>
          <w:lang w:eastAsia="pl-PL"/>
        </w:rPr>
        <w:t>)</w:t>
      </w:r>
      <w:r>
        <w:rPr>
          <w:rFonts w:eastAsia="Times New Roman"/>
          <w:sz w:val="22"/>
          <w:lang w:eastAsia="pl-PL"/>
        </w:rPr>
        <w:t xml:space="preserve"> jako najkorzystniejsz</w:t>
      </w:r>
      <w:r w:rsidR="009A1F94">
        <w:rPr>
          <w:rFonts w:eastAsia="Times New Roman"/>
          <w:sz w:val="22"/>
          <w:lang w:eastAsia="pl-PL"/>
        </w:rPr>
        <w:t>a</w:t>
      </w:r>
      <w:r w:rsidR="002836DB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w zakresie zadania </w:t>
      </w:r>
      <w:r w:rsidR="0083415E">
        <w:rPr>
          <w:rFonts w:eastAsia="Times New Roman"/>
          <w:sz w:val="22"/>
          <w:lang w:eastAsia="pl-PL"/>
        </w:rPr>
        <w:t>4</w:t>
      </w:r>
      <w:r>
        <w:rPr>
          <w:rFonts w:eastAsia="Times New Roman"/>
          <w:sz w:val="22"/>
          <w:lang w:eastAsia="pl-PL"/>
        </w:rPr>
        <w:t xml:space="preserve"> – </w:t>
      </w:r>
      <w:r w:rsidR="0083415E">
        <w:rPr>
          <w:rFonts w:eastAsia="Times New Roman"/>
          <w:b/>
          <w:sz w:val="22"/>
          <w:u w:val="single"/>
          <w:lang w:eastAsia="pl-PL"/>
        </w:rPr>
        <w:t>BIURKA, STOŁY, SZAFY</w:t>
      </w:r>
      <w:r w:rsidR="008F0DDF">
        <w:rPr>
          <w:rFonts w:eastAsia="Times New Roman"/>
          <w:sz w:val="22"/>
          <w:lang w:eastAsia="pl-PL"/>
        </w:rPr>
        <w:t xml:space="preserve"> </w:t>
      </w:r>
      <w:r w:rsidR="002836DB">
        <w:rPr>
          <w:rFonts w:eastAsia="Times New Roman"/>
          <w:sz w:val="22"/>
          <w:lang w:eastAsia="pl-PL"/>
        </w:rPr>
        <w:t>został</w:t>
      </w:r>
      <w:r>
        <w:rPr>
          <w:rFonts w:eastAsia="Times New Roman"/>
          <w:sz w:val="22"/>
          <w:lang w:eastAsia="pl-PL"/>
        </w:rPr>
        <w:t>a</w:t>
      </w:r>
      <w:r w:rsidR="002836DB">
        <w:rPr>
          <w:rFonts w:eastAsia="Times New Roman"/>
          <w:sz w:val="22"/>
          <w:lang w:eastAsia="pl-PL"/>
        </w:rPr>
        <w:t xml:space="preserve"> wybran</w:t>
      </w:r>
      <w:r>
        <w:rPr>
          <w:rFonts w:eastAsia="Times New Roman"/>
          <w:sz w:val="22"/>
          <w:lang w:eastAsia="pl-PL"/>
        </w:rPr>
        <w:t>a</w:t>
      </w:r>
      <w:r w:rsidR="002836DB">
        <w:rPr>
          <w:rFonts w:eastAsia="Times New Roman"/>
          <w:sz w:val="22"/>
          <w:lang w:eastAsia="pl-PL"/>
        </w:rPr>
        <w:t xml:space="preserve"> ofert</w:t>
      </w:r>
      <w:r>
        <w:rPr>
          <w:rFonts w:eastAsia="Times New Roman"/>
          <w:sz w:val="22"/>
          <w:lang w:eastAsia="pl-PL"/>
        </w:rPr>
        <w:t>a</w:t>
      </w:r>
      <w:r w:rsidR="002836DB">
        <w:rPr>
          <w:rFonts w:eastAsia="Times New Roman"/>
          <w:sz w:val="22"/>
          <w:lang w:eastAsia="pl-PL"/>
        </w:rPr>
        <w:t xml:space="preserve"> Wykonawc</w:t>
      </w:r>
      <w:r>
        <w:rPr>
          <w:rFonts w:eastAsia="Times New Roman"/>
          <w:sz w:val="22"/>
          <w:lang w:eastAsia="pl-PL"/>
        </w:rPr>
        <w:t>y</w:t>
      </w:r>
      <w:r w:rsidR="002836DB" w:rsidRPr="00A70787">
        <w:rPr>
          <w:rFonts w:eastAsia="Times New Roman"/>
          <w:sz w:val="22"/>
          <w:lang w:eastAsia="pl-PL"/>
        </w:rPr>
        <w:t>:</w:t>
      </w:r>
    </w:p>
    <w:p w:rsidR="00B52F7B" w:rsidRPr="00F57893" w:rsidRDefault="00B52F7B" w:rsidP="00CF3F32">
      <w:pPr>
        <w:tabs>
          <w:tab w:val="left" w:pos="567"/>
        </w:tabs>
        <w:jc w:val="right"/>
        <w:rPr>
          <w:rFonts w:eastAsia="Times New Roman"/>
          <w:sz w:val="12"/>
          <w:szCs w:val="12"/>
          <w:lang w:eastAsia="pl-PL"/>
        </w:rPr>
      </w:pPr>
    </w:p>
    <w:p w:rsidR="00E37652" w:rsidRDefault="0083415E" w:rsidP="0041436B">
      <w:pPr>
        <w:jc w:val="center"/>
        <w:rPr>
          <w:b/>
          <w:sz w:val="22"/>
          <w:lang w:eastAsia="pl-PL"/>
        </w:rPr>
      </w:pPr>
      <w:proofErr w:type="spellStart"/>
      <w:r>
        <w:rPr>
          <w:b/>
          <w:sz w:val="22"/>
          <w:lang w:eastAsia="pl-PL"/>
        </w:rPr>
        <w:t>BiM</w:t>
      </w:r>
      <w:proofErr w:type="spellEnd"/>
      <w:r>
        <w:rPr>
          <w:b/>
          <w:sz w:val="22"/>
          <w:lang w:eastAsia="pl-PL"/>
        </w:rPr>
        <w:t xml:space="preserve"> Marek Józef Mikołowski</w:t>
      </w:r>
    </w:p>
    <w:p w:rsidR="0083415E" w:rsidRDefault="0083415E" w:rsidP="0041436B">
      <w:pPr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ul. Nadawki 1A/4U, 16-010 Wasilków</w:t>
      </w:r>
    </w:p>
    <w:p w:rsidR="0041436B" w:rsidRPr="0041436B" w:rsidRDefault="0041436B" w:rsidP="0083415E">
      <w:pPr>
        <w:rPr>
          <w:b/>
          <w:sz w:val="22"/>
          <w:lang w:eastAsia="pl-PL"/>
        </w:rPr>
      </w:pPr>
    </w:p>
    <w:p w:rsidR="002836DB" w:rsidRDefault="002836DB" w:rsidP="00AA7E15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Ofert</w:t>
      </w:r>
      <w:r w:rsidR="00522A6A">
        <w:rPr>
          <w:rFonts w:eastAsia="Times New Roman"/>
          <w:sz w:val="22"/>
          <w:lang w:eastAsia="pl-PL"/>
        </w:rPr>
        <w:t>a</w:t>
      </w:r>
      <w:r>
        <w:rPr>
          <w:rFonts w:eastAsia="Times New Roman"/>
          <w:sz w:val="22"/>
          <w:lang w:eastAsia="pl-PL"/>
        </w:rPr>
        <w:t xml:space="preserve"> Wykonawc</w:t>
      </w:r>
      <w:r w:rsidR="00522A6A">
        <w:rPr>
          <w:rFonts w:eastAsia="Times New Roman"/>
          <w:sz w:val="22"/>
          <w:lang w:eastAsia="pl-PL"/>
        </w:rPr>
        <w:t>y</w:t>
      </w:r>
      <w:r w:rsidRPr="00A70787">
        <w:rPr>
          <w:rFonts w:eastAsia="Times New Roman"/>
          <w:sz w:val="22"/>
          <w:lang w:eastAsia="pl-PL"/>
        </w:rPr>
        <w:t xml:space="preserve"> spełnia</w:t>
      </w:r>
      <w:r w:rsidR="00522A6A">
        <w:rPr>
          <w:rFonts w:eastAsia="Times New Roman"/>
          <w:sz w:val="22"/>
          <w:lang w:eastAsia="pl-PL"/>
        </w:rPr>
        <w:t xml:space="preserve"> </w:t>
      </w:r>
      <w:r w:rsidRPr="00A70787">
        <w:rPr>
          <w:rFonts w:eastAsia="Times New Roman"/>
          <w:sz w:val="22"/>
          <w:lang w:eastAsia="pl-PL"/>
        </w:rPr>
        <w:t xml:space="preserve">wymagania określone w </w:t>
      </w:r>
      <w:r w:rsidR="00E20804">
        <w:rPr>
          <w:rFonts w:eastAsia="Times New Roman"/>
          <w:sz w:val="22"/>
          <w:lang w:eastAsia="pl-PL"/>
        </w:rPr>
        <w:t>zaproszeniu do złożenia oferty realizacyjnej</w:t>
      </w:r>
      <w:r>
        <w:rPr>
          <w:rFonts w:eastAsia="Times New Roman"/>
          <w:sz w:val="22"/>
          <w:lang w:eastAsia="pl-PL"/>
        </w:rPr>
        <w:t xml:space="preserve"> oraz uznan</w:t>
      </w:r>
      <w:r w:rsidR="00522A6A">
        <w:rPr>
          <w:rFonts w:eastAsia="Times New Roman"/>
          <w:sz w:val="22"/>
          <w:lang w:eastAsia="pl-PL"/>
        </w:rPr>
        <w:t>a</w:t>
      </w:r>
      <w:r>
        <w:rPr>
          <w:rFonts w:eastAsia="Times New Roman"/>
          <w:sz w:val="22"/>
          <w:lang w:eastAsia="pl-PL"/>
        </w:rPr>
        <w:t xml:space="preserve"> został</w:t>
      </w:r>
      <w:r w:rsidR="00522A6A">
        <w:rPr>
          <w:rFonts w:eastAsia="Times New Roman"/>
          <w:sz w:val="22"/>
          <w:lang w:eastAsia="pl-PL"/>
        </w:rPr>
        <w:t>a</w:t>
      </w:r>
      <w:r>
        <w:rPr>
          <w:rFonts w:eastAsia="Times New Roman"/>
          <w:sz w:val="22"/>
          <w:lang w:eastAsia="pl-PL"/>
        </w:rPr>
        <w:t xml:space="preserve"> jako ofert</w:t>
      </w:r>
      <w:r w:rsidR="00522A6A">
        <w:rPr>
          <w:rFonts w:eastAsia="Times New Roman"/>
          <w:sz w:val="22"/>
          <w:lang w:eastAsia="pl-PL"/>
        </w:rPr>
        <w:t xml:space="preserve">a </w:t>
      </w:r>
      <w:r>
        <w:rPr>
          <w:rFonts w:eastAsia="Times New Roman"/>
          <w:sz w:val="22"/>
          <w:lang w:eastAsia="pl-PL"/>
        </w:rPr>
        <w:t>najkorzystniejsz</w:t>
      </w:r>
      <w:r w:rsidR="00522A6A">
        <w:rPr>
          <w:rFonts w:eastAsia="Times New Roman"/>
          <w:sz w:val="22"/>
          <w:lang w:eastAsia="pl-PL"/>
        </w:rPr>
        <w:t xml:space="preserve">a </w:t>
      </w:r>
      <w:r w:rsidRPr="00A70787">
        <w:rPr>
          <w:rFonts w:eastAsia="Times New Roman"/>
          <w:sz w:val="22"/>
          <w:lang w:eastAsia="pl-PL"/>
        </w:rPr>
        <w:t>na podstawie kryteri</w:t>
      </w:r>
      <w:r w:rsidR="00E20804">
        <w:rPr>
          <w:rFonts w:eastAsia="Times New Roman"/>
          <w:sz w:val="22"/>
          <w:lang w:eastAsia="pl-PL"/>
        </w:rPr>
        <w:t>um</w:t>
      </w:r>
      <w:r w:rsidRPr="00A70787">
        <w:rPr>
          <w:rFonts w:eastAsia="Times New Roman"/>
          <w:sz w:val="22"/>
          <w:lang w:eastAsia="pl-PL"/>
        </w:rPr>
        <w:t xml:space="preserve"> oceny ofert (cena</w:t>
      </w:r>
      <w:r>
        <w:rPr>
          <w:rFonts w:eastAsia="Times New Roman"/>
          <w:sz w:val="22"/>
          <w:lang w:eastAsia="pl-PL"/>
        </w:rPr>
        <w:t xml:space="preserve"> = </w:t>
      </w:r>
      <w:r w:rsidR="00E20804">
        <w:rPr>
          <w:rFonts w:eastAsia="Times New Roman"/>
          <w:sz w:val="22"/>
          <w:lang w:eastAsia="pl-PL"/>
        </w:rPr>
        <w:t>100</w:t>
      </w:r>
      <w:r w:rsidR="00C741AC">
        <w:rPr>
          <w:rFonts w:eastAsia="Times New Roman"/>
          <w:sz w:val="22"/>
          <w:lang w:eastAsia="pl-PL"/>
        </w:rPr>
        <w:t xml:space="preserve">%) </w:t>
      </w:r>
      <w:r>
        <w:rPr>
          <w:rFonts w:eastAsia="Times New Roman"/>
          <w:sz w:val="22"/>
          <w:lang w:eastAsia="pl-PL"/>
        </w:rPr>
        <w:t>– uzyskał</w:t>
      </w:r>
      <w:r w:rsidR="00CF3F32">
        <w:rPr>
          <w:rFonts w:eastAsia="Times New Roman"/>
          <w:sz w:val="22"/>
          <w:lang w:eastAsia="pl-PL"/>
        </w:rPr>
        <w:t>a</w:t>
      </w:r>
      <w:r w:rsidRPr="00A70787">
        <w:rPr>
          <w:rFonts w:eastAsia="Times New Roman"/>
          <w:sz w:val="22"/>
          <w:lang w:eastAsia="pl-PL"/>
        </w:rPr>
        <w:t xml:space="preserve"> najwyższą ilość punktów.</w:t>
      </w:r>
    </w:p>
    <w:p w:rsidR="00522A6A" w:rsidRPr="00F57893" w:rsidRDefault="00522A6A" w:rsidP="00AA7E15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eastAsia="Times New Roman"/>
          <w:sz w:val="12"/>
          <w:szCs w:val="12"/>
          <w:lang w:eastAsia="pl-PL"/>
        </w:rPr>
      </w:pPr>
    </w:p>
    <w:p w:rsidR="002836DB" w:rsidRDefault="002836DB" w:rsidP="002836DB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A169AF">
        <w:rPr>
          <w:rFonts w:eastAsia="Times New Roman"/>
          <w:sz w:val="22"/>
          <w:lang w:eastAsia="pl-PL"/>
        </w:rPr>
        <w:t xml:space="preserve">Punktacja przyznana </w:t>
      </w:r>
      <w:r>
        <w:rPr>
          <w:rFonts w:eastAsia="Times New Roman"/>
          <w:sz w:val="22"/>
          <w:lang w:eastAsia="pl-PL"/>
        </w:rPr>
        <w:t xml:space="preserve">złożonym w postępowaniu </w:t>
      </w:r>
      <w:r w:rsidRPr="00A169AF">
        <w:rPr>
          <w:rFonts w:eastAsia="Times New Roman"/>
          <w:sz w:val="22"/>
          <w:lang w:eastAsia="pl-PL"/>
        </w:rPr>
        <w:t>ofertom:</w:t>
      </w:r>
    </w:p>
    <w:p w:rsidR="009A117D" w:rsidRPr="00F57893" w:rsidRDefault="009A117D" w:rsidP="009A117D">
      <w:pPr>
        <w:spacing w:line="276" w:lineRule="auto"/>
        <w:jc w:val="both"/>
        <w:rPr>
          <w:b/>
          <w:i/>
          <w:iCs/>
          <w:sz w:val="8"/>
          <w:szCs w:val="8"/>
        </w:rPr>
      </w:pPr>
    </w:p>
    <w:p w:rsidR="00941997" w:rsidRDefault="00941997" w:rsidP="009A117D">
      <w:pPr>
        <w:spacing w:line="276" w:lineRule="auto"/>
        <w:jc w:val="both"/>
        <w:rPr>
          <w:b/>
          <w:i/>
          <w:iCs/>
          <w:sz w:val="22"/>
        </w:rPr>
      </w:pPr>
    </w:p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835"/>
      </w:tblGrid>
      <w:tr w:rsidR="00941997" w:rsidRPr="00941997" w:rsidTr="0083415E">
        <w:trPr>
          <w:trHeight w:val="703"/>
        </w:trPr>
        <w:tc>
          <w:tcPr>
            <w:tcW w:w="817" w:type="dxa"/>
            <w:vAlign w:val="center"/>
          </w:tcPr>
          <w:p w:rsidR="00941997" w:rsidRPr="00941997" w:rsidRDefault="00941997" w:rsidP="009419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5670" w:type="dxa"/>
            <w:vAlign w:val="center"/>
          </w:tcPr>
          <w:p w:rsidR="00941997" w:rsidRPr="00941997" w:rsidRDefault="00941997" w:rsidP="009419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941997" w:rsidRPr="00941997" w:rsidRDefault="00941997" w:rsidP="009419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941997" w:rsidRPr="00941997" w:rsidRDefault="00941997" w:rsidP="004543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  <w:t xml:space="preserve">Cena ofertowa brutto / </w:t>
            </w:r>
          </w:p>
          <w:p w:rsidR="00941997" w:rsidRPr="00941997" w:rsidRDefault="00941997" w:rsidP="004543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  <w:t xml:space="preserve">Liczba punktów </w:t>
            </w:r>
          </w:p>
          <w:p w:rsidR="00941997" w:rsidRPr="00941997" w:rsidRDefault="00941997" w:rsidP="004543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  <w:t>w kryterium cena=100%</w:t>
            </w:r>
          </w:p>
        </w:tc>
      </w:tr>
      <w:tr w:rsidR="0083415E" w:rsidRPr="00941997" w:rsidTr="0083415E">
        <w:tc>
          <w:tcPr>
            <w:tcW w:w="817" w:type="dxa"/>
            <w:vAlign w:val="center"/>
          </w:tcPr>
          <w:p w:rsidR="0083415E" w:rsidRPr="00941997" w:rsidRDefault="0083415E" w:rsidP="00941997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941997">
              <w:rPr>
                <w:rFonts w:ascii="Times New Roman" w:hAnsi="Times New Roman" w:cs="Times New Roman"/>
                <w:iCs/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3415E" w:rsidRDefault="0083415E" w:rsidP="0037166C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BiM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Marek Józef Mikołowski</w:t>
            </w:r>
            <w:r w:rsidR="00212CE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</w:t>
            </w:r>
          </w:p>
          <w:p w:rsidR="0083415E" w:rsidRDefault="0083415E" w:rsidP="0037166C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ul. Nadawki 1A/4U</w:t>
            </w:r>
            <w:r w:rsidR="00212CE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</w:t>
            </w:r>
            <w:bookmarkStart w:id="0" w:name="_GoBack"/>
            <w:bookmarkEnd w:id="0"/>
          </w:p>
          <w:p w:rsidR="0083415E" w:rsidRPr="00AC53A5" w:rsidRDefault="0083415E" w:rsidP="0037166C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16-010 Wasilków</w:t>
            </w:r>
          </w:p>
        </w:tc>
        <w:tc>
          <w:tcPr>
            <w:tcW w:w="2835" w:type="dxa"/>
            <w:vAlign w:val="center"/>
          </w:tcPr>
          <w:p w:rsidR="0083415E" w:rsidRPr="00ED219A" w:rsidRDefault="0083415E" w:rsidP="0037166C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21.762,00 zł/</w:t>
            </w:r>
            <w:r w:rsidRPr="0083415E">
              <w:rPr>
                <w:rFonts w:ascii="Times New Roman" w:eastAsia="Calibri" w:hAnsi="Times New Roman" w:cs="Times New Roman"/>
                <w:b/>
                <w:iCs/>
              </w:rPr>
              <w:t>100,00 pkt</w:t>
            </w:r>
          </w:p>
        </w:tc>
      </w:tr>
      <w:tr w:rsidR="0083415E" w:rsidRPr="00941997" w:rsidTr="0083415E">
        <w:tc>
          <w:tcPr>
            <w:tcW w:w="817" w:type="dxa"/>
            <w:vAlign w:val="center"/>
          </w:tcPr>
          <w:p w:rsidR="0083415E" w:rsidRPr="00941997" w:rsidRDefault="0083415E" w:rsidP="0094199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2"/>
                <w:lang w:eastAsia="pl-PL"/>
              </w:rPr>
            </w:pPr>
            <w:r w:rsidRPr="00941997">
              <w:rPr>
                <w:rFonts w:ascii="Times New Roman" w:hAnsi="Times New Roman" w:cs="Times New Roman"/>
                <w:iCs/>
                <w:sz w:val="22"/>
                <w:lang w:eastAsia="pl-PL"/>
              </w:rPr>
              <w:t>2</w:t>
            </w:r>
          </w:p>
        </w:tc>
        <w:tc>
          <w:tcPr>
            <w:tcW w:w="5670" w:type="dxa"/>
          </w:tcPr>
          <w:p w:rsidR="0083415E" w:rsidRDefault="0083415E" w:rsidP="003716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ERGOSYSTEM Sp. j. R. Makuch, M. Wolski, J. Wiatr</w:t>
            </w:r>
          </w:p>
          <w:p w:rsidR="0083415E" w:rsidRDefault="0083415E" w:rsidP="003716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ul. Połczyńska 115B,</w:t>
            </w:r>
          </w:p>
          <w:p w:rsidR="0083415E" w:rsidRPr="00B37C4C" w:rsidRDefault="0083415E" w:rsidP="003716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01-303 Warszawa</w:t>
            </w:r>
          </w:p>
        </w:tc>
        <w:tc>
          <w:tcPr>
            <w:tcW w:w="2835" w:type="dxa"/>
            <w:vAlign w:val="center"/>
          </w:tcPr>
          <w:p w:rsidR="0083415E" w:rsidRDefault="0083415E" w:rsidP="0037166C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22.324,50 zł/ 97,48 pkt</w:t>
            </w:r>
          </w:p>
        </w:tc>
      </w:tr>
      <w:tr w:rsidR="0083415E" w:rsidRPr="00941997" w:rsidTr="0083415E">
        <w:tc>
          <w:tcPr>
            <w:tcW w:w="817" w:type="dxa"/>
            <w:vAlign w:val="center"/>
          </w:tcPr>
          <w:p w:rsidR="0083415E" w:rsidRPr="00941997" w:rsidRDefault="0083415E" w:rsidP="0094199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2"/>
                <w:lang w:eastAsia="pl-PL"/>
              </w:rPr>
            </w:pPr>
            <w:r w:rsidRPr="00941997">
              <w:rPr>
                <w:rFonts w:ascii="Times New Roman" w:hAnsi="Times New Roman" w:cs="Times New Roman"/>
                <w:iCs/>
                <w:sz w:val="22"/>
                <w:lang w:eastAsia="pl-PL"/>
              </w:rPr>
              <w:t>3</w:t>
            </w:r>
          </w:p>
        </w:tc>
        <w:tc>
          <w:tcPr>
            <w:tcW w:w="5670" w:type="dxa"/>
          </w:tcPr>
          <w:p w:rsidR="00212CEC" w:rsidRDefault="0083415E" w:rsidP="003716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7C4C">
              <w:rPr>
                <w:rFonts w:ascii="Times New Roman" w:hAnsi="Times New Roman" w:cs="Times New Roman"/>
                <w:lang w:eastAsia="pl-PL"/>
              </w:rPr>
              <w:t xml:space="preserve">Przedsiębiorstwo Zaopatrzenia Szkół „CEZAS” </w:t>
            </w:r>
          </w:p>
          <w:p w:rsidR="0083415E" w:rsidRDefault="0083415E" w:rsidP="003716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7C4C">
              <w:rPr>
                <w:rFonts w:ascii="Times New Roman" w:hAnsi="Times New Roman" w:cs="Times New Roman"/>
                <w:lang w:eastAsia="pl-PL"/>
              </w:rPr>
              <w:t>Sp. z o.o.</w:t>
            </w:r>
            <w:r w:rsidR="00212CEC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lang w:eastAsia="pl-PL"/>
              </w:rPr>
              <w:t>Aleja Solidarności 15</w:t>
            </w:r>
            <w:r w:rsidR="00212CEC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83415E" w:rsidRPr="00B37C4C" w:rsidRDefault="0083415E" w:rsidP="003716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7C4C">
              <w:rPr>
                <w:rFonts w:ascii="Times New Roman" w:hAnsi="Times New Roman" w:cs="Times New Roman"/>
                <w:lang w:eastAsia="pl-PL"/>
              </w:rPr>
              <w:t>15-751 Białystok</w:t>
            </w:r>
          </w:p>
        </w:tc>
        <w:tc>
          <w:tcPr>
            <w:tcW w:w="2835" w:type="dxa"/>
            <w:vAlign w:val="center"/>
          </w:tcPr>
          <w:p w:rsidR="0083415E" w:rsidRDefault="0083415E" w:rsidP="0037166C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24.900,12 zł/ 87,40 pkt</w:t>
            </w:r>
          </w:p>
        </w:tc>
      </w:tr>
    </w:tbl>
    <w:p w:rsidR="00941997" w:rsidRDefault="00941997" w:rsidP="009A117D">
      <w:pPr>
        <w:spacing w:line="276" w:lineRule="auto"/>
        <w:jc w:val="both"/>
        <w:rPr>
          <w:b/>
          <w:i/>
          <w:iCs/>
          <w:sz w:val="22"/>
        </w:rPr>
      </w:pPr>
    </w:p>
    <w:p w:rsidR="00941997" w:rsidRPr="009A117D" w:rsidRDefault="00941997" w:rsidP="009A117D">
      <w:pPr>
        <w:spacing w:line="276" w:lineRule="auto"/>
        <w:jc w:val="both"/>
        <w:rPr>
          <w:b/>
          <w:i/>
          <w:iCs/>
          <w:sz w:val="22"/>
        </w:rPr>
      </w:pPr>
    </w:p>
    <w:p w:rsidR="00522A6A" w:rsidRDefault="00522A6A" w:rsidP="002836DB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E37652" w:rsidRDefault="00E37652" w:rsidP="002836DB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E37652" w:rsidRDefault="00E37652" w:rsidP="002836DB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AA7E15" w:rsidRDefault="006F4613" w:rsidP="00AA7E15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 w:rsidRPr="00041666">
        <w:rPr>
          <w:rFonts w:eastAsia="Times New Roman"/>
          <w:b/>
          <w:sz w:val="26"/>
          <w:szCs w:val="26"/>
          <w:lang w:eastAsia="pl-PL"/>
        </w:rPr>
        <w:t>Sławomir Wilczewski</w:t>
      </w:r>
    </w:p>
    <w:p w:rsidR="00AA7E15" w:rsidRDefault="00AA7E15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B52F7B" w:rsidRDefault="00B52F7B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B52F7B" w:rsidRDefault="00B52F7B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B52F7B" w:rsidRDefault="00B52F7B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9A1F94" w:rsidRDefault="009A1F94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41436B" w:rsidRDefault="0041436B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D64F72" w:rsidRPr="00AA7E15" w:rsidRDefault="006F4613" w:rsidP="00AA7E15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  <w:r w:rsidRPr="00786304">
        <w:rPr>
          <w:rFonts w:eastAsia="Times New Roman"/>
          <w:sz w:val="20"/>
          <w:szCs w:val="20"/>
          <w:u w:val="single"/>
          <w:lang w:eastAsia="pl-PL"/>
        </w:rPr>
        <w:t>Wyk. w  1 egz.</w:t>
      </w:r>
    </w:p>
    <w:sectPr w:rsidR="00D64F72" w:rsidRPr="00AA7E15" w:rsidSect="00522A6A">
      <w:headerReference w:type="default" r:id="rId11"/>
      <w:footerReference w:type="even" r:id="rId12"/>
      <w:footerReference w:type="default" r:id="rId13"/>
      <w:pgSz w:w="11906" w:h="16838"/>
      <w:pgMar w:top="426" w:right="1418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9C" w:rsidRDefault="009A1F9C" w:rsidP="002270E7">
      <w:r>
        <w:separator/>
      </w:r>
    </w:p>
  </w:endnote>
  <w:endnote w:type="continuationSeparator" w:id="0">
    <w:p w:rsidR="009A1F9C" w:rsidRDefault="009A1F9C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B" w:rsidRDefault="009B299B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299B" w:rsidRDefault="009B299B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3FF7" w:rsidRDefault="009D3FF7" w:rsidP="009D3FF7">
        <w:pPr>
          <w:spacing w:line="276" w:lineRule="auto"/>
          <w:jc w:val="right"/>
        </w:pPr>
      </w:p>
      <w:p w:rsidR="00522A6A" w:rsidRDefault="009A1F9C" w:rsidP="00522A6A">
        <w:pPr>
          <w:spacing w:line="276" w:lineRule="auto"/>
          <w:jc w:val="right"/>
          <w:rPr>
            <w:sz w:val="20"/>
            <w:szCs w:val="20"/>
          </w:rPr>
        </w:pPr>
      </w:p>
    </w:sdtContent>
  </w:sdt>
  <w:p w:rsidR="009B299B" w:rsidRPr="00233480" w:rsidRDefault="009B299B">
    <w:pPr>
      <w:pStyle w:val="Stopka"/>
      <w:jc w:val="right"/>
      <w:rPr>
        <w:sz w:val="20"/>
        <w:szCs w:val="20"/>
      </w:rPr>
    </w:pPr>
  </w:p>
  <w:p w:rsidR="009B299B" w:rsidRPr="00A42784" w:rsidRDefault="009B299B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9C" w:rsidRDefault="009A1F9C" w:rsidP="002270E7">
      <w:r>
        <w:separator/>
      </w:r>
    </w:p>
  </w:footnote>
  <w:footnote w:type="continuationSeparator" w:id="0">
    <w:p w:rsidR="009A1F9C" w:rsidRDefault="009A1F9C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B" w:rsidRDefault="009B299B">
    <w:pPr>
      <w:pStyle w:val="Nagwek"/>
    </w:pPr>
  </w:p>
  <w:p w:rsidR="009B299B" w:rsidRDefault="009B2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4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">
    <w:nsid w:val="00000009"/>
    <w:multiLevelType w:val="multilevel"/>
    <w:tmpl w:val="004E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singleLevel"/>
    <w:tmpl w:val="B5389B3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i w:val="0"/>
      </w:rPr>
    </w:lvl>
  </w:abstractNum>
  <w:abstractNum w:abstractNumId="11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>
    <w:nsid w:val="0000000E"/>
    <w:multiLevelType w:val="singleLevel"/>
    <w:tmpl w:val="5DF60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3">
    <w:nsid w:val="0000000F"/>
    <w:multiLevelType w:val="multilevel"/>
    <w:tmpl w:val="64569E5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46412CE"/>
    <w:multiLevelType w:val="hybridMultilevel"/>
    <w:tmpl w:val="435A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66E4945"/>
    <w:multiLevelType w:val="hybridMultilevel"/>
    <w:tmpl w:val="A86C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3E44EA">
      <w:start w:val="1"/>
      <w:numFmt w:val="lowerLetter"/>
      <w:lvlText w:val="%2)"/>
      <w:lvlJc w:val="left"/>
      <w:pPr>
        <w:ind w:left="1500" w:hanging="420"/>
      </w:pPr>
      <w:rPr>
        <w:rFonts w:hint="default"/>
        <w:sz w:val="22"/>
        <w:szCs w:val="22"/>
      </w:rPr>
    </w:lvl>
    <w:lvl w:ilvl="2" w:tplc="6B169F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BE3474"/>
    <w:multiLevelType w:val="hybridMultilevel"/>
    <w:tmpl w:val="FEF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5255E0"/>
    <w:multiLevelType w:val="hybridMultilevel"/>
    <w:tmpl w:val="77764A58"/>
    <w:lvl w:ilvl="0" w:tplc="98E40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0974596C"/>
    <w:multiLevelType w:val="hybridMultilevel"/>
    <w:tmpl w:val="4EDE0FBE"/>
    <w:styleLink w:val="Styl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A0A5F43"/>
    <w:multiLevelType w:val="hybridMultilevel"/>
    <w:tmpl w:val="2EC6C98A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0A1A32D1"/>
    <w:multiLevelType w:val="hybridMultilevel"/>
    <w:tmpl w:val="642077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0BFE3111"/>
    <w:multiLevelType w:val="hybridMultilevel"/>
    <w:tmpl w:val="690C6D8A"/>
    <w:lvl w:ilvl="0" w:tplc="D4427C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D756AA5"/>
    <w:multiLevelType w:val="hybridMultilevel"/>
    <w:tmpl w:val="4DE0DCFC"/>
    <w:lvl w:ilvl="0" w:tplc="4798EFDC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0DCE418F"/>
    <w:multiLevelType w:val="hybridMultilevel"/>
    <w:tmpl w:val="225228A8"/>
    <w:lvl w:ilvl="0" w:tplc="79181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0A07575"/>
    <w:multiLevelType w:val="hybridMultilevel"/>
    <w:tmpl w:val="B04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E14A43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1C326DF"/>
    <w:multiLevelType w:val="hybridMultilevel"/>
    <w:tmpl w:val="880CAA32"/>
    <w:lvl w:ilvl="0" w:tplc="21DC520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1454098E"/>
    <w:multiLevelType w:val="hybridMultilevel"/>
    <w:tmpl w:val="13E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EF50B5"/>
    <w:multiLevelType w:val="hybridMultilevel"/>
    <w:tmpl w:val="D480E6C6"/>
    <w:lvl w:ilvl="0" w:tplc="003AFDC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5914D4"/>
    <w:multiLevelType w:val="hybridMultilevel"/>
    <w:tmpl w:val="609A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083F1E"/>
    <w:multiLevelType w:val="hybridMultilevel"/>
    <w:tmpl w:val="AAFE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E3F7E21"/>
    <w:multiLevelType w:val="hybridMultilevel"/>
    <w:tmpl w:val="018CA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6C331A"/>
    <w:multiLevelType w:val="hybridMultilevel"/>
    <w:tmpl w:val="677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7329E8"/>
    <w:multiLevelType w:val="hybridMultilevel"/>
    <w:tmpl w:val="1C903390"/>
    <w:styleLink w:val="1111111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1102C7D"/>
    <w:multiLevelType w:val="hybridMultilevel"/>
    <w:tmpl w:val="376C94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1207988"/>
    <w:multiLevelType w:val="hybridMultilevel"/>
    <w:tmpl w:val="759A1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896EDD"/>
    <w:multiLevelType w:val="hybridMultilevel"/>
    <w:tmpl w:val="810C45E6"/>
    <w:lvl w:ilvl="0" w:tplc="F08A937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3">
    <w:nsid w:val="2405036C"/>
    <w:multiLevelType w:val="hybridMultilevel"/>
    <w:tmpl w:val="CCC06076"/>
    <w:lvl w:ilvl="0" w:tplc="33406E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990A7C"/>
    <w:multiLevelType w:val="hybridMultilevel"/>
    <w:tmpl w:val="6AB2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7">
    <w:nsid w:val="2A2A5250"/>
    <w:multiLevelType w:val="hybridMultilevel"/>
    <w:tmpl w:val="15B2AD56"/>
    <w:lvl w:ilvl="0" w:tplc="7242B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B6B58B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2C6E312E"/>
    <w:multiLevelType w:val="hybridMultilevel"/>
    <w:tmpl w:val="90661C6C"/>
    <w:lvl w:ilvl="0" w:tplc="BBA4142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C9B7262"/>
    <w:multiLevelType w:val="hybridMultilevel"/>
    <w:tmpl w:val="20CC9C8E"/>
    <w:lvl w:ilvl="0" w:tplc="9C0AA4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F020A07"/>
    <w:multiLevelType w:val="hybridMultilevel"/>
    <w:tmpl w:val="A35811CE"/>
    <w:lvl w:ilvl="0" w:tplc="246C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30166A23"/>
    <w:multiLevelType w:val="hybridMultilevel"/>
    <w:tmpl w:val="974EF87E"/>
    <w:lvl w:ilvl="0" w:tplc="593CC85A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3D240FB"/>
    <w:multiLevelType w:val="hybridMultilevel"/>
    <w:tmpl w:val="386E25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4381424"/>
    <w:multiLevelType w:val="hybridMultilevel"/>
    <w:tmpl w:val="A7608496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4A73A03"/>
    <w:multiLevelType w:val="hybridMultilevel"/>
    <w:tmpl w:val="3D544F62"/>
    <w:lvl w:ilvl="0" w:tplc="5C6C3624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128960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0A507B"/>
    <w:multiLevelType w:val="hybridMultilevel"/>
    <w:tmpl w:val="690C6D8A"/>
    <w:lvl w:ilvl="0" w:tplc="D4427C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6BC03ED"/>
    <w:multiLevelType w:val="hybridMultilevel"/>
    <w:tmpl w:val="D892D41C"/>
    <w:lvl w:ilvl="0" w:tplc="AFE6AA8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8A55C6C"/>
    <w:multiLevelType w:val="multilevel"/>
    <w:tmpl w:val="FD0A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39DE27AB"/>
    <w:multiLevelType w:val="multilevel"/>
    <w:tmpl w:val="4E8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A045FB0"/>
    <w:multiLevelType w:val="hybridMultilevel"/>
    <w:tmpl w:val="7E88A952"/>
    <w:lvl w:ilvl="0" w:tplc="69C88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8C8BDE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8B1DD6"/>
    <w:multiLevelType w:val="multilevel"/>
    <w:tmpl w:val="36D85B8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0">
    <w:nsid w:val="3AAE683D"/>
    <w:multiLevelType w:val="hybridMultilevel"/>
    <w:tmpl w:val="ACD6F8A8"/>
    <w:lvl w:ilvl="0" w:tplc="CFD00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416A31EE"/>
    <w:multiLevelType w:val="multilevel"/>
    <w:tmpl w:val="7068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423D71AF"/>
    <w:multiLevelType w:val="hybridMultilevel"/>
    <w:tmpl w:val="ACD6F8A8"/>
    <w:lvl w:ilvl="0" w:tplc="CFD00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6">
    <w:nsid w:val="44BE6E4B"/>
    <w:multiLevelType w:val="hybridMultilevel"/>
    <w:tmpl w:val="F1E235D0"/>
    <w:lvl w:ilvl="0" w:tplc="276007F8">
      <w:start w:val="11"/>
      <w:numFmt w:val="decimal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99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0">
    <w:nsid w:val="4609133C"/>
    <w:multiLevelType w:val="hybridMultilevel"/>
    <w:tmpl w:val="323A534C"/>
    <w:lvl w:ilvl="0" w:tplc="F176E092">
      <w:start w:val="1"/>
      <w:numFmt w:val="decimal"/>
      <w:lvlText w:val="%1)"/>
      <w:lvlJc w:val="left"/>
      <w:pPr>
        <w:ind w:left="23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B007E31"/>
    <w:multiLevelType w:val="hybridMultilevel"/>
    <w:tmpl w:val="922073EC"/>
    <w:lvl w:ilvl="0" w:tplc="ADBA253C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D102BFE"/>
    <w:multiLevelType w:val="hybridMultilevel"/>
    <w:tmpl w:val="BAD4CAF2"/>
    <w:lvl w:ilvl="0" w:tplc="720EE2D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D93438F"/>
    <w:multiLevelType w:val="hybridMultilevel"/>
    <w:tmpl w:val="D2209B98"/>
    <w:lvl w:ilvl="0" w:tplc="A7969B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E41B6E"/>
    <w:multiLevelType w:val="hybridMultilevel"/>
    <w:tmpl w:val="FBDCD32E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5D64608"/>
    <w:multiLevelType w:val="hybridMultilevel"/>
    <w:tmpl w:val="4134EEB8"/>
    <w:lvl w:ilvl="0" w:tplc="DD1275B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98D6E9CA">
      <w:start w:val="9"/>
      <w:numFmt w:val="decimal"/>
      <w:lvlText w:val="%2."/>
      <w:lvlJc w:val="right"/>
      <w:pPr>
        <w:tabs>
          <w:tab w:val="num" w:pos="340"/>
        </w:tabs>
        <w:ind w:left="340" w:hanging="34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6623DB5"/>
    <w:multiLevelType w:val="hybridMultilevel"/>
    <w:tmpl w:val="ECF6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7843A5A"/>
    <w:multiLevelType w:val="hybridMultilevel"/>
    <w:tmpl w:val="744E5B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7C6113E"/>
    <w:multiLevelType w:val="hybridMultilevel"/>
    <w:tmpl w:val="3C92F7BE"/>
    <w:lvl w:ilvl="0" w:tplc="59DCDA0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C4C1D98"/>
    <w:multiLevelType w:val="hybridMultilevel"/>
    <w:tmpl w:val="68CCEB34"/>
    <w:lvl w:ilvl="0" w:tplc="C87CD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FB435DE"/>
    <w:multiLevelType w:val="multilevel"/>
    <w:tmpl w:val="304C2152"/>
    <w:styleLink w:val="Styl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FC013A1"/>
    <w:multiLevelType w:val="hybridMultilevel"/>
    <w:tmpl w:val="7A405F06"/>
    <w:lvl w:ilvl="0" w:tplc="788AA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14606A6"/>
    <w:multiLevelType w:val="multilevel"/>
    <w:tmpl w:val="7068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272E02"/>
    <w:multiLevelType w:val="multilevel"/>
    <w:tmpl w:val="C1E048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2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2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865CE2"/>
    <w:multiLevelType w:val="hybridMultilevel"/>
    <w:tmpl w:val="890044E2"/>
    <w:lvl w:ilvl="0" w:tplc="E2046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574F7A"/>
    <w:multiLevelType w:val="hybridMultilevel"/>
    <w:tmpl w:val="DA325F68"/>
    <w:lvl w:ilvl="0" w:tplc="DBF25792">
      <w:start w:val="1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0">
    <w:nsid w:val="6B00255E"/>
    <w:multiLevelType w:val="hybridMultilevel"/>
    <w:tmpl w:val="D33C2F04"/>
    <w:lvl w:ilvl="0" w:tplc="026EB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EC2AA5"/>
    <w:multiLevelType w:val="hybridMultilevel"/>
    <w:tmpl w:val="5492F282"/>
    <w:lvl w:ilvl="0" w:tplc="EA5EA6CA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3">
    <w:nsid w:val="709856A3"/>
    <w:multiLevelType w:val="hybridMultilevel"/>
    <w:tmpl w:val="75CA349C"/>
    <w:name w:val="WW8Num1924"/>
    <w:styleLink w:val="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33758A8"/>
    <w:multiLevelType w:val="hybridMultilevel"/>
    <w:tmpl w:val="D422CC3C"/>
    <w:lvl w:ilvl="0" w:tplc="B830AEE8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0E2CDA"/>
    <w:multiLevelType w:val="hybridMultilevel"/>
    <w:tmpl w:val="68CCEB34"/>
    <w:lvl w:ilvl="0" w:tplc="C87CD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76F2E2B"/>
    <w:multiLevelType w:val="hybridMultilevel"/>
    <w:tmpl w:val="A2B2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90334B"/>
    <w:multiLevelType w:val="hybridMultilevel"/>
    <w:tmpl w:val="1B2E2342"/>
    <w:lvl w:ilvl="0" w:tplc="69C8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DE48B4"/>
    <w:multiLevelType w:val="hybridMultilevel"/>
    <w:tmpl w:val="E326B704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3">
    <w:nsid w:val="7A3049FE"/>
    <w:multiLevelType w:val="hybridMultilevel"/>
    <w:tmpl w:val="9648C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5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DDD5FC7"/>
    <w:multiLevelType w:val="hybridMultilevel"/>
    <w:tmpl w:val="2092F606"/>
    <w:lvl w:ilvl="0" w:tplc="627208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F3449CC"/>
    <w:multiLevelType w:val="hybridMultilevel"/>
    <w:tmpl w:val="24AE82AC"/>
    <w:lvl w:ilvl="0" w:tplc="A3B04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F530AF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8"/>
  </w:num>
  <w:num w:numId="2">
    <w:abstractNumId w:val="133"/>
  </w:num>
  <w:num w:numId="3">
    <w:abstractNumId w:val="89"/>
  </w:num>
  <w:num w:numId="4">
    <w:abstractNumId w:val="38"/>
  </w:num>
  <w:num w:numId="5">
    <w:abstractNumId w:val="58"/>
  </w:num>
  <w:num w:numId="6">
    <w:abstractNumId w:val="148"/>
  </w:num>
  <w:num w:numId="7">
    <w:abstractNumId w:val="46"/>
  </w:num>
  <w:num w:numId="8">
    <w:abstractNumId w:val="95"/>
  </w:num>
  <w:num w:numId="9">
    <w:abstractNumId w:val="132"/>
  </w:num>
  <w:num w:numId="10">
    <w:abstractNumId w:val="71"/>
  </w:num>
  <w:num w:numId="11">
    <w:abstractNumId w:val="139"/>
  </w:num>
  <w:num w:numId="12">
    <w:abstractNumId w:val="39"/>
  </w:num>
  <w:num w:numId="13">
    <w:abstractNumId w:val="141"/>
  </w:num>
  <w:num w:numId="14">
    <w:abstractNumId w:val="92"/>
  </w:num>
  <w:num w:numId="15">
    <w:abstractNumId w:val="122"/>
  </w:num>
  <w:num w:numId="16">
    <w:abstractNumId w:val="36"/>
  </w:num>
  <w:num w:numId="17">
    <w:abstractNumId w:val="140"/>
  </w:num>
  <w:num w:numId="18">
    <w:abstractNumId w:val="130"/>
  </w:num>
  <w:num w:numId="19">
    <w:abstractNumId w:val="34"/>
  </w:num>
  <w:num w:numId="20">
    <w:abstractNumId w:val="61"/>
  </w:num>
  <w:num w:numId="21">
    <w:abstractNumId w:val="67"/>
  </w:num>
  <w:num w:numId="22">
    <w:abstractNumId w:val="30"/>
  </w:num>
  <w:num w:numId="23">
    <w:abstractNumId w:val="100"/>
  </w:num>
  <w:num w:numId="24">
    <w:abstractNumId w:val="40"/>
  </w:num>
  <w:num w:numId="25">
    <w:abstractNumId w:val="114"/>
  </w:num>
  <w:num w:numId="26">
    <w:abstractNumId w:val="145"/>
  </w:num>
  <w:num w:numId="27">
    <w:abstractNumId w:val="105"/>
  </w:num>
  <w:num w:numId="28">
    <w:abstractNumId w:val="49"/>
  </w:num>
  <w:num w:numId="29">
    <w:abstractNumId w:val="69"/>
  </w:num>
  <w:num w:numId="30">
    <w:abstractNumId w:val="80"/>
  </w:num>
  <w:num w:numId="31">
    <w:abstractNumId w:val="54"/>
  </w:num>
  <w:num w:numId="32">
    <w:abstractNumId w:val="31"/>
  </w:num>
  <w:num w:numId="33">
    <w:abstractNumId w:val="117"/>
  </w:num>
  <w:num w:numId="34">
    <w:abstractNumId w:val="112"/>
  </w:num>
  <w:num w:numId="35">
    <w:abstractNumId w:val="82"/>
  </w:num>
  <w:num w:numId="36">
    <w:abstractNumId w:val="43"/>
  </w:num>
  <w:num w:numId="37">
    <w:abstractNumId w:val="147"/>
  </w:num>
  <w:num w:numId="38">
    <w:abstractNumId w:val="87"/>
  </w:num>
  <w:num w:numId="39">
    <w:abstractNumId w:val="37"/>
  </w:num>
  <w:num w:numId="40">
    <w:abstractNumId w:val="102"/>
  </w:num>
  <w:num w:numId="41">
    <w:abstractNumId w:val="84"/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3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</w:num>
  <w:num w:numId="5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9"/>
  </w:num>
  <w:num w:numId="5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</w:num>
  <w:num w:numId="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</w:num>
  <w:num w:numId="66">
    <w:abstractNumId w:val="138"/>
  </w:num>
  <w:num w:numId="67">
    <w:abstractNumId w:val="70"/>
  </w:num>
  <w:num w:numId="68">
    <w:abstractNumId w:val="121"/>
  </w:num>
  <w:num w:numId="69">
    <w:abstractNumId w:val="119"/>
  </w:num>
  <w:num w:numId="70">
    <w:abstractNumId w:val="128"/>
  </w:num>
  <w:num w:numId="71">
    <w:abstractNumId w:val="50"/>
  </w:num>
  <w:num w:numId="72">
    <w:abstractNumId w:val="57"/>
  </w:num>
  <w:num w:numId="73">
    <w:abstractNumId w:val="44"/>
  </w:num>
  <w:num w:numId="74">
    <w:abstractNumId w:val="143"/>
  </w:num>
  <w:num w:numId="75">
    <w:abstractNumId w:val="137"/>
  </w:num>
  <w:num w:numId="76">
    <w:abstractNumId w:val="111"/>
  </w:num>
  <w:num w:numId="77">
    <w:abstractNumId w:val="32"/>
  </w:num>
  <w:num w:numId="78">
    <w:abstractNumId w:val="45"/>
  </w:num>
  <w:num w:numId="79">
    <w:abstractNumId w:val="93"/>
  </w:num>
  <w:num w:numId="80">
    <w:abstractNumId w:val="116"/>
  </w:num>
  <w:num w:numId="81">
    <w:abstractNumId w:val="41"/>
  </w:num>
  <w:num w:numId="82">
    <w:abstractNumId w:val="94"/>
  </w:num>
  <w:num w:numId="83">
    <w:abstractNumId w:val="136"/>
  </w:num>
  <w:num w:numId="84">
    <w:abstractNumId w:val="83"/>
  </w:num>
  <w:num w:numId="85">
    <w:abstractNumId w:val="90"/>
  </w:num>
  <w:num w:numId="86">
    <w:abstractNumId w:val="6"/>
  </w:num>
  <w:num w:numId="87">
    <w:abstractNumId w:val="62"/>
  </w:num>
  <w:num w:numId="88">
    <w:abstractNumId w:val="35"/>
  </w:num>
  <w:num w:numId="89">
    <w:abstractNumId w:val="129"/>
  </w:num>
  <w:num w:numId="90">
    <w:abstractNumId w:val="73"/>
  </w:num>
  <w:num w:numId="91">
    <w:abstractNumId w:val="60"/>
  </w:num>
  <w:num w:numId="92">
    <w:abstractNumId w:val="51"/>
  </w:num>
  <w:num w:numId="93">
    <w:abstractNumId w:val="59"/>
  </w:num>
  <w:num w:numId="94">
    <w:abstractNumId w:val="1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123E"/>
    <w:rsid w:val="00001AF2"/>
    <w:rsid w:val="00002F99"/>
    <w:rsid w:val="000036F4"/>
    <w:rsid w:val="000037FB"/>
    <w:rsid w:val="000048A1"/>
    <w:rsid w:val="00005856"/>
    <w:rsid w:val="00006FD2"/>
    <w:rsid w:val="000070A0"/>
    <w:rsid w:val="00007740"/>
    <w:rsid w:val="000079A9"/>
    <w:rsid w:val="00010175"/>
    <w:rsid w:val="0001017F"/>
    <w:rsid w:val="00010192"/>
    <w:rsid w:val="000101EE"/>
    <w:rsid w:val="00010207"/>
    <w:rsid w:val="000125C3"/>
    <w:rsid w:val="00016E37"/>
    <w:rsid w:val="000174AF"/>
    <w:rsid w:val="00020CFF"/>
    <w:rsid w:val="000212AD"/>
    <w:rsid w:val="00021C1A"/>
    <w:rsid w:val="00022657"/>
    <w:rsid w:val="00022EFC"/>
    <w:rsid w:val="00023D05"/>
    <w:rsid w:val="000247A9"/>
    <w:rsid w:val="00026C30"/>
    <w:rsid w:val="000336D9"/>
    <w:rsid w:val="00034EBF"/>
    <w:rsid w:val="000352E1"/>
    <w:rsid w:val="00035CA8"/>
    <w:rsid w:val="0003621E"/>
    <w:rsid w:val="00037743"/>
    <w:rsid w:val="0004150C"/>
    <w:rsid w:val="00042384"/>
    <w:rsid w:val="00042BAF"/>
    <w:rsid w:val="00043B95"/>
    <w:rsid w:val="00044930"/>
    <w:rsid w:val="0005009B"/>
    <w:rsid w:val="0005181F"/>
    <w:rsid w:val="0005283B"/>
    <w:rsid w:val="00063833"/>
    <w:rsid w:val="000643DF"/>
    <w:rsid w:val="000652B3"/>
    <w:rsid w:val="0006615A"/>
    <w:rsid w:val="0006678E"/>
    <w:rsid w:val="00067660"/>
    <w:rsid w:val="00070495"/>
    <w:rsid w:val="000705A1"/>
    <w:rsid w:val="0007123E"/>
    <w:rsid w:val="0007280F"/>
    <w:rsid w:val="00075347"/>
    <w:rsid w:val="00076E7F"/>
    <w:rsid w:val="000807B7"/>
    <w:rsid w:val="00082648"/>
    <w:rsid w:val="00084117"/>
    <w:rsid w:val="000845E6"/>
    <w:rsid w:val="000849AA"/>
    <w:rsid w:val="000865D6"/>
    <w:rsid w:val="00086973"/>
    <w:rsid w:val="00087D38"/>
    <w:rsid w:val="000906A3"/>
    <w:rsid w:val="00092E95"/>
    <w:rsid w:val="00094031"/>
    <w:rsid w:val="00094B42"/>
    <w:rsid w:val="00094FB0"/>
    <w:rsid w:val="000955D7"/>
    <w:rsid w:val="00097DCB"/>
    <w:rsid w:val="000A047D"/>
    <w:rsid w:val="000A1BE5"/>
    <w:rsid w:val="000A2363"/>
    <w:rsid w:val="000A2B01"/>
    <w:rsid w:val="000A3BF9"/>
    <w:rsid w:val="000A56C0"/>
    <w:rsid w:val="000B2000"/>
    <w:rsid w:val="000B2903"/>
    <w:rsid w:val="000B405E"/>
    <w:rsid w:val="000B5637"/>
    <w:rsid w:val="000B66FD"/>
    <w:rsid w:val="000C164A"/>
    <w:rsid w:val="000C3CE6"/>
    <w:rsid w:val="000C3DD0"/>
    <w:rsid w:val="000C4803"/>
    <w:rsid w:val="000C4CA3"/>
    <w:rsid w:val="000C6AE3"/>
    <w:rsid w:val="000C6FB6"/>
    <w:rsid w:val="000D0742"/>
    <w:rsid w:val="000D2AC5"/>
    <w:rsid w:val="000D552A"/>
    <w:rsid w:val="000D5E83"/>
    <w:rsid w:val="000D609F"/>
    <w:rsid w:val="000D72DE"/>
    <w:rsid w:val="000E1049"/>
    <w:rsid w:val="000E1BE9"/>
    <w:rsid w:val="000E1E6E"/>
    <w:rsid w:val="000E32FA"/>
    <w:rsid w:val="000E4807"/>
    <w:rsid w:val="000E49B9"/>
    <w:rsid w:val="000E5DA1"/>
    <w:rsid w:val="000F2131"/>
    <w:rsid w:val="000F23B0"/>
    <w:rsid w:val="000F4ECD"/>
    <w:rsid w:val="000F558D"/>
    <w:rsid w:val="000F6866"/>
    <w:rsid w:val="000F6A15"/>
    <w:rsid w:val="000F7EF2"/>
    <w:rsid w:val="0010084C"/>
    <w:rsid w:val="00101181"/>
    <w:rsid w:val="0010179D"/>
    <w:rsid w:val="00105C90"/>
    <w:rsid w:val="00105EB8"/>
    <w:rsid w:val="00106905"/>
    <w:rsid w:val="001078BF"/>
    <w:rsid w:val="0011002A"/>
    <w:rsid w:val="001111FC"/>
    <w:rsid w:val="0011159C"/>
    <w:rsid w:val="001119FB"/>
    <w:rsid w:val="00111A72"/>
    <w:rsid w:val="00112B46"/>
    <w:rsid w:val="00113B04"/>
    <w:rsid w:val="001148E3"/>
    <w:rsid w:val="00114918"/>
    <w:rsid w:val="00114C7F"/>
    <w:rsid w:val="00114E4F"/>
    <w:rsid w:val="00115128"/>
    <w:rsid w:val="00115F16"/>
    <w:rsid w:val="00116BD2"/>
    <w:rsid w:val="0012098B"/>
    <w:rsid w:val="001213B2"/>
    <w:rsid w:val="0012382A"/>
    <w:rsid w:val="00123A44"/>
    <w:rsid w:val="00124208"/>
    <w:rsid w:val="0012564A"/>
    <w:rsid w:val="00125678"/>
    <w:rsid w:val="00127063"/>
    <w:rsid w:val="00130324"/>
    <w:rsid w:val="0013078F"/>
    <w:rsid w:val="00131244"/>
    <w:rsid w:val="00132B30"/>
    <w:rsid w:val="001355F0"/>
    <w:rsid w:val="001356D8"/>
    <w:rsid w:val="00135925"/>
    <w:rsid w:val="00136E19"/>
    <w:rsid w:val="00137C68"/>
    <w:rsid w:val="00142678"/>
    <w:rsid w:val="00143E4F"/>
    <w:rsid w:val="00144852"/>
    <w:rsid w:val="00145619"/>
    <w:rsid w:val="00145738"/>
    <w:rsid w:val="0014620C"/>
    <w:rsid w:val="00152C35"/>
    <w:rsid w:val="00154386"/>
    <w:rsid w:val="001567E5"/>
    <w:rsid w:val="00156A7D"/>
    <w:rsid w:val="0016184A"/>
    <w:rsid w:val="0016230D"/>
    <w:rsid w:val="0016376A"/>
    <w:rsid w:val="001644A5"/>
    <w:rsid w:val="00165A70"/>
    <w:rsid w:val="001663A2"/>
    <w:rsid w:val="00167D97"/>
    <w:rsid w:val="001702A1"/>
    <w:rsid w:val="00171304"/>
    <w:rsid w:val="001747D7"/>
    <w:rsid w:val="00174ED2"/>
    <w:rsid w:val="0017737F"/>
    <w:rsid w:val="001800DB"/>
    <w:rsid w:val="0018183A"/>
    <w:rsid w:val="00182119"/>
    <w:rsid w:val="001844B4"/>
    <w:rsid w:val="00184B0E"/>
    <w:rsid w:val="001853E9"/>
    <w:rsid w:val="001864AF"/>
    <w:rsid w:val="00186D6C"/>
    <w:rsid w:val="00190F62"/>
    <w:rsid w:val="00192567"/>
    <w:rsid w:val="0019269D"/>
    <w:rsid w:val="00193C82"/>
    <w:rsid w:val="00193E69"/>
    <w:rsid w:val="001A0E66"/>
    <w:rsid w:val="001A131C"/>
    <w:rsid w:val="001A156A"/>
    <w:rsid w:val="001A24F4"/>
    <w:rsid w:val="001A444B"/>
    <w:rsid w:val="001A458B"/>
    <w:rsid w:val="001A4864"/>
    <w:rsid w:val="001A5406"/>
    <w:rsid w:val="001A5F1F"/>
    <w:rsid w:val="001B1CB1"/>
    <w:rsid w:val="001B539A"/>
    <w:rsid w:val="001B6B75"/>
    <w:rsid w:val="001B72E2"/>
    <w:rsid w:val="001B747D"/>
    <w:rsid w:val="001C083E"/>
    <w:rsid w:val="001C1F6C"/>
    <w:rsid w:val="001C262B"/>
    <w:rsid w:val="001D0CDD"/>
    <w:rsid w:val="001D135B"/>
    <w:rsid w:val="001D13E6"/>
    <w:rsid w:val="001D14C8"/>
    <w:rsid w:val="001D1793"/>
    <w:rsid w:val="001D42CA"/>
    <w:rsid w:val="001D4D3A"/>
    <w:rsid w:val="001D538D"/>
    <w:rsid w:val="001D53F4"/>
    <w:rsid w:val="001D5ED9"/>
    <w:rsid w:val="001D788F"/>
    <w:rsid w:val="001E03E4"/>
    <w:rsid w:val="001E04C8"/>
    <w:rsid w:val="001E0E47"/>
    <w:rsid w:val="001E250A"/>
    <w:rsid w:val="001E252A"/>
    <w:rsid w:val="001E25D7"/>
    <w:rsid w:val="001E3C35"/>
    <w:rsid w:val="001E3D39"/>
    <w:rsid w:val="001E4734"/>
    <w:rsid w:val="001E626A"/>
    <w:rsid w:val="001F008B"/>
    <w:rsid w:val="001F160B"/>
    <w:rsid w:val="001F2A64"/>
    <w:rsid w:val="001F2B07"/>
    <w:rsid w:val="001F2E70"/>
    <w:rsid w:val="001F41E4"/>
    <w:rsid w:val="001F5B17"/>
    <w:rsid w:val="001F5F81"/>
    <w:rsid w:val="00200093"/>
    <w:rsid w:val="00200221"/>
    <w:rsid w:val="00200B65"/>
    <w:rsid w:val="00203878"/>
    <w:rsid w:val="00204743"/>
    <w:rsid w:val="00205444"/>
    <w:rsid w:val="002056BF"/>
    <w:rsid w:val="00205736"/>
    <w:rsid w:val="00205824"/>
    <w:rsid w:val="00207299"/>
    <w:rsid w:val="00207981"/>
    <w:rsid w:val="00210158"/>
    <w:rsid w:val="00211828"/>
    <w:rsid w:val="00212CEC"/>
    <w:rsid w:val="00213EA4"/>
    <w:rsid w:val="00216281"/>
    <w:rsid w:val="002172CB"/>
    <w:rsid w:val="00217585"/>
    <w:rsid w:val="0022195F"/>
    <w:rsid w:val="0022212D"/>
    <w:rsid w:val="002237BB"/>
    <w:rsid w:val="00223B00"/>
    <w:rsid w:val="0022408E"/>
    <w:rsid w:val="00224FE1"/>
    <w:rsid w:val="00225652"/>
    <w:rsid w:val="00225C6C"/>
    <w:rsid w:val="00225D1D"/>
    <w:rsid w:val="00225F0D"/>
    <w:rsid w:val="002270E7"/>
    <w:rsid w:val="00227C56"/>
    <w:rsid w:val="00231B71"/>
    <w:rsid w:val="00231CBB"/>
    <w:rsid w:val="002329C4"/>
    <w:rsid w:val="00233480"/>
    <w:rsid w:val="002351AD"/>
    <w:rsid w:val="0023535C"/>
    <w:rsid w:val="00236519"/>
    <w:rsid w:val="00236A2C"/>
    <w:rsid w:val="00237CF8"/>
    <w:rsid w:val="0024007D"/>
    <w:rsid w:val="0024064C"/>
    <w:rsid w:val="00241987"/>
    <w:rsid w:val="00241BAF"/>
    <w:rsid w:val="002425CF"/>
    <w:rsid w:val="0024271E"/>
    <w:rsid w:val="002434C2"/>
    <w:rsid w:val="00246725"/>
    <w:rsid w:val="00247421"/>
    <w:rsid w:val="00247650"/>
    <w:rsid w:val="00247E40"/>
    <w:rsid w:val="00250C66"/>
    <w:rsid w:val="00251C1F"/>
    <w:rsid w:val="00252F21"/>
    <w:rsid w:val="0025409E"/>
    <w:rsid w:val="002550AF"/>
    <w:rsid w:val="002557E7"/>
    <w:rsid w:val="00256880"/>
    <w:rsid w:val="00256F6F"/>
    <w:rsid w:val="00257048"/>
    <w:rsid w:val="002573C3"/>
    <w:rsid w:val="0026291C"/>
    <w:rsid w:val="00263747"/>
    <w:rsid w:val="0026431F"/>
    <w:rsid w:val="00264BA5"/>
    <w:rsid w:val="0026556C"/>
    <w:rsid w:val="00267389"/>
    <w:rsid w:val="0027033C"/>
    <w:rsid w:val="00271C8F"/>
    <w:rsid w:val="00275706"/>
    <w:rsid w:val="002758AB"/>
    <w:rsid w:val="002777E1"/>
    <w:rsid w:val="00281DF8"/>
    <w:rsid w:val="00282289"/>
    <w:rsid w:val="0028291B"/>
    <w:rsid w:val="002836DB"/>
    <w:rsid w:val="00283834"/>
    <w:rsid w:val="00283EC3"/>
    <w:rsid w:val="00286304"/>
    <w:rsid w:val="002879A4"/>
    <w:rsid w:val="00291468"/>
    <w:rsid w:val="0029177F"/>
    <w:rsid w:val="00291C6C"/>
    <w:rsid w:val="00291CF6"/>
    <w:rsid w:val="00294878"/>
    <w:rsid w:val="002949F4"/>
    <w:rsid w:val="002952B6"/>
    <w:rsid w:val="002969B8"/>
    <w:rsid w:val="002971BD"/>
    <w:rsid w:val="002A3187"/>
    <w:rsid w:val="002A3264"/>
    <w:rsid w:val="002A4398"/>
    <w:rsid w:val="002A49FE"/>
    <w:rsid w:val="002A5D0B"/>
    <w:rsid w:val="002A70F9"/>
    <w:rsid w:val="002B5981"/>
    <w:rsid w:val="002B6A0B"/>
    <w:rsid w:val="002C1831"/>
    <w:rsid w:val="002C39A5"/>
    <w:rsid w:val="002C5291"/>
    <w:rsid w:val="002C6B3A"/>
    <w:rsid w:val="002C71DC"/>
    <w:rsid w:val="002C780A"/>
    <w:rsid w:val="002C781E"/>
    <w:rsid w:val="002D0742"/>
    <w:rsid w:val="002D2426"/>
    <w:rsid w:val="002D2F61"/>
    <w:rsid w:val="002D3883"/>
    <w:rsid w:val="002D3D27"/>
    <w:rsid w:val="002D3E3A"/>
    <w:rsid w:val="002D40C2"/>
    <w:rsid w:val="002D476C"/>
    <w:rsid w:val="002D4868"/>
    <w:rsid w:val="002D4EF7"/>
    <w:rsid w:val="002D54C5"/>
    <w:rsid w:val="002D558C"/>
    <w:rsid w:val="002D582F"/>
    <w:rsid w:val="002E04A1"/>
    <w:rsid w:val="002E0878"/>
    <w:rsid w:val="002E1C0C"/>
    <w:rsid w:val="002E5DE8"/>
    <w:rsid w:val="002E607C"/>
    <w:rsid w:val="002F5BBD"/>
    <w:rsid w:val="002F7219"/>
    <w:rsid w:val="002F7E02"/>
    <w:rsid w:val="002F7F46"/>
    <w:rsid w:val="00301870"/>
    <w:rsid w:val="00301D08"/>
    <w:rsid w:val="00305A63"/>
    <w:rsid w:val="00305D82"/>
    <w:rsid w:val="0030671A"/>
    <w:rsid w:val="00306AC8"/>
    <w:rsid w:val="00307D64"/>
    <w:rsid w:val="00310690"/>
    <w:rsid w:val="00311901"/>
    <w:rsid w:val="00312B06"/>
    <w:rsid w:val="003146DC"/>
    <w:rsid w:val="00315460"/>
    <w:rsid w:val="003159CD"/>
    <w:rsid w:val="00317D68"/>
    <w:rsid w:val="00320B13"/>
    <w:rsid w:val="00320F5A"/>
    <w:rsid w:val="0032128A"/>
    <w:rsid w:val="00323228"/>
    <w:rsid w:val="00323F72"/>
    <w:rsid w:val="00325B9E"/>
    <w:rsid w:val="003264E5"/>
    <w:rsid w:val="00326E5B"/>
    <w:rsid w:val="00330189"/>
    <w:rsid w:val="00330847"/>
    <w:rsid w:val="00333FDE"/>
    <w:rsid w:val="003351E8"/>
    <w:rsid w:val="00337CD1"/>
    <w:rsid w:val="00340465"/>
    <w:rsid w:val="003423FE"/>
    <w:rsid w:val="00342CF2"/>
    <w:rsid w:val="0034340B"/>
    <w:rsid w:val="00343BCB"/>
    <w:rsid w:val="003446BE"/>
    <w:rsid w:val="003453AB"/>
    <w:rsid w:val="00346020"/>
    <w:rsid w:val="0034730C"/>
    <w:rsid w:val="00353AD7"/>
    <w:rsid w:val="0035525D"/>
    <w:rsid w:val="00356A98"/>
    <w:rsid w:val="00356DC3"/>
    <w:rsid w:val="00357F90"/>
    <w:rsid w:val="00360237"/>
    <w:rsid w:val="003602CA"/>
    <w:rsid w:val="0036060C"/>
    <w:rsid w:val="00360DAE"/>
    <w:rsid w:val="003625F8"/>
    <w:rsid w:val="00362D46"/>
    <w:rsid w:val="003636FC"/>
    <w:rsid w:val="00367879"/>
    <w:rsid w:val="00367A62"/>
    <w:rsid w:val="00370F03"/>
    <w:rsid w:val="0037146A"/>
    <w:rsid w:val="003743A2"/>
    <w:rsid w:val="00374E52"/>
    <w:rsid w:val="003753C7"/>
    <w:rsid w:val="00375B2E"/>
    <w:rsid w:val="00376A0F"/>
    <w:rsid w:val="003803B3"/>
    <w:rsid w:val="00380E6A"/>
    <w:rsid w:val="00383F78"/>
    <w:rsid w:val="00385B07"/>
    <w:rsid w:val="00387E00"/>
    <w:rsid w:val="00387FE0"/>
    <w:rsid w:val="00390D68"/>
    <w:rsid w:val="00390FF0"/>
    <w:rsid w:val="00396920"/>
    <w:rsid w:val="003A007B"/>
    <w:rsid w:val="003A0DC3"/>
    <w:rsid w:val="003A2623"/>
    <w:rsid w:val="003A4C84"/>
    <w:rsid w:val="003A5A95"/>
    <w:rsid w:val="003A7791"/>
    <w:rsid w:val="003B2650"/>
    <w:rsid w:val="003B51C9"/>
    <w:rsid w:val="003B609C"/>
    <w:rsid w:val="003B7F08"/>
    <w:rsid w:val="003C19E8"/>
    <w:rsid w:val="003C2494"/>
    <w:rsid w:val="003C27F7"/>
    <w:rsid w:val="003C30FB"/>
    <w:rsid w:val="003D0BCC"/>
    <w:rsid w:val="003D2054"/>
    <w:rsid w:val="003D2EC8"/>
    <w:rsid w:val="003D3B37"/>
    <w:rsid w:val="003D42B3"/>
    <w:rsid w:val="003D5AE1"/>
    <w:rsid w:val="003D5B03"/>
    <w:rsid w:val="003D5B18"/>
    <w:rsid w:val="003D5EEB"/>
    <w:rsid w:val="003E1C90"/>
    <w:rsid w:val="003E41AA"/>
    <w:rsid w:val="003E6E11"/>
    <w:rsid w:val="003E714D"/>
    <w:rsid w:val="003F15BA"/>
    <w:rsid w:val="003F16D7"/>
    <w:rsid w:val="003F1EC0"/>
    <w:rsid w:val="003F2692"/>
    <w:rsid w:val="003F2DAD"/>
    <w:rsid w:val="003F3616"/>
    <w:rsid w:val="003F3C89"/>
    <w:rsid w:val="003F6349"/>
    <w:rsid w:val="003F6CD9"/>
    <w:rsid w:val="003F7C99"/>
    <w:rsid w:val="003F7D02"/>
    <w:rsid w:val="003F7DC2"/>
    <w:rsid w:val="0040119A"/>
    <w:rsid w:val="004013A5"/>
    <w:rsid w:val="00401635"/>
    <w:rsid w:val="00402A99"/>
    <w:rsid w:val="00404A86"/>
    <w:rsid w:val="00406D70"/>
    <w:rsid w:val="00412ACF"/>
    <w:rsid w:val="00412EFE"/>
    <w:rsid w:val="0041401A"/>
    <w:rsid w:val="0041436B"/>
    <w:rsid w:val="00415410"/>
    <w:rsid w:val="004168A7"/>
    <w:rsid w:val="0041738D"/>
    <w:rsid w:val="00421785"/>
    <w:rsid w:val="004223A7"/>
    <w:rsid w:val="00423A07"/>
    <w:rsid w:val="0042407E"/>
    <w:rsid w:val="0042427F"/>
    <w:rsid w:val="004255D4"/>
    <w:rsid w:val="00425F16"/>
    <w:rsid w:val="00426BBD"/>
    <w:rsid w:val="00430412"/>
    <w:rsid w:val="00430600"/>
    <w:rsid w:val="0043311C"/>
    <w:rsid w:val="00436419"/>
    <w:rsid w:val="00436459"/>
    <w:rsid w:val="004375AB"/>
    <w:rsid w:val="00440891"/>
    <w:rsid w:val="0044145D"/>
    <w:rsid w:val="00442FDC"/>
    <w:rsid w:val="0044331B"/>
    <w:rsid w:val="00446A0A"/>
    <w:rsid w:val="00446EA3"/>
    <w:rsid w:val="004516A6"/>
    <w:rsid w:val="00452248"/>
    <w:rsid w:val="0045377F"/>
    <w:rsid w:val="00454E69"/>
    <w:rsid w:val="004559F6"/>
    <w:rsid w:val="00456E7D"/>
    <w:rsid w:val="00456FBA"/>
    <w:rsid w:val="00457361"/>
    <w:rsid w:val="00461463"/>
    <w:rsid w:val="00461E87"/>
    <w:rsid w:val="004620E9"/>
    <w:rsid w:val="004622ED"/>
    <w:rsid w:val="004629EB"/>
    <w:rsid w:val="004634BB"/>
    <w:rsid w:val="0046535D"/>
    <w:rsid w:val="00465B65"/>
    <w:rsid w:val="00465EAB"/>
    <w:rsid w:val="00466E6E"/>
    <w:rsid w:val="00466E92"/>
    <w:rsid w:val="00472F50"/>
    <w:rsid w:val="00474515"/>
    <w:rsid w:val="00474F26"/>
    <w:rsid w:val="004758D2"/>
    <w:rsid w:val="00477177"/>
    <w:rsid w:val="004771B6"/>
    <w:rsid w:val="00477849"/>
    <w:rsid w:val="00477ADA"/>
    <w:rsid w:val="00480719"/>
    <w:rsid w:val="00481542"/>
    <w:rsid w:val="00481697"/>
    <w:rsid w:val="0048204B"/>
    <w:rsid w:val="00483B20"/>
    <w:rsid w:val="00483B7B"/>
    <w:rsid w:val="004850C8"/>
    <w:rsid w:val="00492C47"/>
    <w:rsid w:val="0049338F"/>
    <w:rsid w:val="0049444D"/>
    <w:rsid w:val="0049593B"/>
    <w:rsid w:val="00496AB2"/>
    <w:rsid w:val="004A2AD0"/>
    <w:rsid w:val="004A3DB4"/>
    <w:rsid w:val="004A4609"/>
    <w:rsid w:val="004A47E6"/>
    <w:rsid w:val="004A5920"/>
    <w:rsid w:val="004A709F"/>
    <w:rsid w:val="004A70D9"/>
    <w:rsid w:val="004B489D"/>
    <w:rsid w:val="004B60FA"/>
    <w:rsid w:val="004C14AE"/>
    <w:rsid w:val="004C15EE"/>
    <w:rsid w:val="004C43F2"/>
    <w:rsid w:val="004C5022"/>
    <w:rsid w:val="004C5F1B"/>
    <w:rsid w:val="004C752B"/>
    <w:rsid w:val="004D085F"/>
    <w:rsid w:val="004D3CE5"/>
    <w:rsid w:val="004D45B4"/>
    <w:rsid w:val="004D45E8"/>
    <w:rsid w:val="004D5035"/>
    <w:rsid w:val="004D53DF"/>
    <w:rsid w:val="004D5474"/>
    <w:rsid w:val="004D7820"/>
    <w:rsid w:val="004E0796"/>
    <w:rsid w:val="004E1BB0"/>
    <w:rsid w:val="004E20C8"/>
    <w:rsid w:val="004E2AF5"/>
    <w:rsid w:val="004E4559"/>
    <w:rsid w:val="004E48B6"/>
    <w:rsid w:val="004E5841"/>
    <w:rsid w:val="004E6846"/>
    <w:rsid w:val="004E6AA5"/>
    <w:rsid w:val="004E6F29"/>
    <w:rsid w:val="004F1C1C"/>
    <w:rsid w:val="004F1D18"/>
    <w:rsid w:val="004F286D"/>
    <w:rsid w:val="004F3241"/>
    <w:rsid w:val="004F411C"/>
    <w:rsid w:val="004F4695"/>
    <w:rsid w:val="004F48BD"/>
    <w:rsid w:val="004F52DC"/>
    <w:rsid w:val="004F5371"/>
    <w:rsid w:val="004F748E"/>
    <w:rsid w:val="00500AEF"/>
    <w:rsid w:val="005035D6"/>
    <w:rsid w:val="00503E15"/>
    <w:rsid w:val="00504D9F"/>
    <w:rsid w:val="005065DF"/>
    <w:rsid w:val="005066C8"/>
    <w:rsid w:val="005067F1"/>
    <w:rsid w:val="00506DBF"/>
    <w:rsid w:val="00507011"/>
    <w:rsid w:val="00507056"/>
    <w:rsid w:val="0050720F"/>
    <w:rsid w:val="0051042B"/>
    <w:rsid w:val="005149E4"/>
    <w:rsid w:val="0051508B"/>
    <w:rsid w:val="00522A6A"/>
    <w:rsid w:val="00524394"/>
    <w:rsid w:val="00525080"/>
    <w:rsid w:val="00526BB1"/>
    <w:rsid w:val="00527466"/>
    <w:rsid w:val="005275F5"/>
    <w:rsid w:val="0053011B"/>
    <w:rsid w:val="00530230"/>
    <w:rsid w:val="00530505"/>
    <w:rsid w:val="005323D1"/>
    <w:rsid w:val="00532920"/>
    <w:rsid w:val="00532A7B"/>
    <w:rsid w:val="005332F5"/>
    <w:rsid w:val="005337E0"/>
    <w:rsid w:val="00534E87"/>
    <w:rsid w:val="00536391"/>
    <w:rsid w:val="00537649"/>
    <w:rsid w:val="005400B0"/>
    <w:rsid w:val="005403CA"/>
    <w:rsid w:val="00540BB4"/>
    <w:rsid w:val="0054230F"/>
    <w:rsid w:val="0054462D"/>
    <w:rsid w:val="00550E1E"/>
    <w:rsid w:val="0055149B"/>
    <w:rsid w:val="00551BB0"/>
    <w:rsid w:val="00552C46"/>
    <w:rsid w:val="00553D58"/>
    <w:rsid w:val="00555154"/>
    <w:rsid w:val="0055626E"/>
    <w:rsid w:val="00557461"/>
    <w:rsid w:val="00560924"/>
    <w:rsid w:val="00561707"/>
    <w:rsid w:val="0056224B"/>
    <w:rsid w:val="00562E64"/>
    <w:rsid w:val="0056726E"/>
    <w:rsid w:val="005672B2"/>
    <w:rsid w:val="00570E84"/>
    <w:rsid w:val="005712CF"/>
    <w:rsid w:val="00571CB8"/>
    <w:rsid w:val="00571DCB"/>
    <w:rsid w:val="005733E2"/>
    <w:rsid w:val="00573D01"/>
    <w:rsid w:val="005748FB"/>
    <w:rsid w:val="00575706"/>
    <w:rsid w:val="0057614A"/>
    <w:rsid w:val="00580E61"/>
    <w:rsid w:val="005824D7"/>
    <w:rsid w:val="00582F6A"/>
    <w:rsid w:val="00584528"/>
    <w:rsid w:val="00585CAB"/>
    <w:rsid w:val="00591887"/>
    <w:rsid w:val="005944D4"/>
    <w:rsid w:val="0059526A"/>
    <w:rsid w:val="00595A22"/>
    <w:rsid w:val="0059616B"/>
    <w:rsid w:val="0059695F"/>
    <w:rsid w:val="00596AC0"/>
    <w:rsid w:val="00596CBF"/>
    <w:rsid w:val="005970DB"/>
    <w:rsid w:val="00597379"/>
    <w:rsid w:val="005A015B"/>
    <w:rsid w:val="005A0639"/>
    <w:rsid w:val="005A0999"/>
    <w:rsid w:val="005A10A9"/>
    <w:rsid w:val="005A1B1A"/>
    <w:rsid w:val="005A2A41"/>
    <w:rsid w:val="005A3806"/>
    <w:rsid w:val="005A49B8"/>
    <w:rsid w:val="005A5F3E"/>
    <w:rsid w:val="005A7959"/>
    <w:rsid w:val="005A7E27"/>
    <w:rsid w:val="005B0C90"/>
    <w:rsid w:val="005B13F8"/>
    <w:rsid w:val="005B15A9"/>
    <w:rsid w:val="005B1A20"/>
    <w:rsid w:val="005B21A4"/>
    <w:rsid w:val="005B3410"/>
    <w:rsid w:val="005B37E2"/>
    <w:rsid w:val="005B4760"/>
    <w:rsid w:val="005B4E7E"/>
    <w:rsid w:val="005C05D6"/>
    <w:rsid w:val="005C0DD9"/>
    <w:rsid w:val="005C1C9D"/>
    <w:rsid w:val="005C1D35"/>
    <w:rsid w:val="005C32E1"/>
    <w:rsid w:val="005C3B28"/>
    <w:rsid w:val="005C47BC"/>
    <w:rsid w:val="005C5058"/>
    <w:rsid w:val="005C7892"/>
    <w:rsid w:val="005C78A4"/>
    <w:rsid w:val="005D01B1"/>
    <w:rsid w:val="005D1876"/>
    <w:rsid w:val="005D19D3"/>
    <w:rsid w:val="005D1A6F"/>
    <w:rsid w:val="005D1ACA"/>
    <w:rsid w:val="005D3232"/>
    <w:rsid w:val="005D5027"/>
    <w:rsid w:val="005D65B2"/>
    <w:rsid w:val="005D78A5"/>
    <w:rsid w:val="005E2515"/>
    <w:rsid w:val="005E2D96"/>
    <w:rsid w:val="005E3E90"/>
    <w:rsid w:val="005E5279"/>
    <w:rsid w:val="005E5F6E"/>
    <w:rsid w:val="005F09D9"/>
    <w:rsid w:val="005F165E"/>
    <w:rsid w:val="005F2C5F"/>
    <w:rsid w:val="005F4885"/>
    <w:rsid w:val="005F5AE5"/>
    <w:rsid w:val="005F6A1A"/>
    <w:rsid w:val="006011B7"/>
    <w:rsid w:val="00601BD8"/>
    <w:rsid w:val="00602269"/>
    <w:rsid w:val="00602CE2"/>
    <w:rsid w:val="0060343E"/>
    <w:rsid w:val="00604064"/>
    <w:rsid w:val="00604863"/>
    <w:rsid w:val="00607592"/>
    <w:rsid w:val="00612372"/>
    <w:rsid w:val="00614D36"/>
    <w:rsid w:val="00615BDA"/>
    <w:rsid w:val="0061637E"/>
    <w:rsid w:val="00621971"/>
    <w:rsid w:val="0062268B"/>
    <w:rsid w:val="006245D7"/>
    <w:rsid w:val="0062497B"/>
    <w:rsid w:val="00624B8F"/>
    <w:rsid w:val="00625B9F"/>
    <w:rsid w:val="00626CA9"/>
    <w:rsid w:val="006279A6"/>
    <w:rsid w:val="00627EB3"/>
    <w:rsid w:val="0063053D"/>
    <w:rsid w:val="0063083E"/>
    <w:rsid w:val="0063084F"/>
    <w:rsid w:val="00630DC9"/>
    <w:rsid w:val="00631A3F"/>
    <w:rsid w:val="00634374"/>
    <w:rsid w:val="00635D2E"/>
    <w:rsid w:val="006361E8"/>
    <w:rsid w:val="00636254"/>
    <w:rsid w:val="006369EB"/>
    <w:rsid w:val="006373AD"/>
    <w:rsid w:val="00637E01"/>
    <w:rsid w:val="00641B21"/>
    <w:rsid w:val="006421ED"/>
    <w:rsid w:val="006422DD"/>
    <w:rsid w:val="00642D63"/>
    <w:rsid w:val="00642E72"/>
    <w:rsid w:val="006431AD"/>
    <w:rsid w:val="00643BE3"/>
    <w:rsid w:val="00652C0C"/>
    <w:rsid w:val="00653316"/>
    <w:rsid w:val="00653ADC"/>
    <w:rsid w:val="00653ED1"/>
    <w:rsid w:val="0065687A"/>
    <w:rsid w:val="0066167F"/>
    <w:rsid w:val="0066337C"/>
    <w:rsid w:val="006635F9"/>
    <w:rsid w:val="0066409C"/>
    <w:rsid w:val="006658DB"/>
    <w:rsid w:val="00665D36"/>
    <w:rsid w:val="00670B04"/>
    <w:rsid w:val="006742BA"/>
    <w:rsid w:val="00674337"/>
    <w:rsid w:val="006746E1"/>
    <w:rsid w:val="00675282"/>
    <w:rsid w:val="00676B03"/>
    <w:rsid w:val="0067774B"/>
    <w:rsid w:val="00677CD8"/>
    <w:rsid w:val="006802FC"/>
    <w:rsid w:val="00680791"/>
    <w:rsid w:val="00680AB6"/>
    <w:rsid w:val="00680AF4"/>
    <w:rsid w:val="006814F9"/>
    <w:rsid w:val="0068295A"/>
    <w:rsid w:val="00683BED"/>
    <w:rsid w:val="0068464C"/>
    <w:rsid w:val="006847EC"/>
    <w:rsid w:val="00685C36"/>
    <w:rsid w:val="006872D9"/>
    <w:rsid w:val="0069208E"/>
    <w:rsid w:val="00693C49"/>
    <w:rsid w:val="006940C7"/>
    <w:rsid w:val="00696000"/>
    <w:rsid w:val="006963EA"/>
    <w:rsid w:val="006A2BCB"/>
    <w:rsid w:val="006A3799"/>
    <w:rsid w:val="006A37A2"/>
    <w:rsid w:val="006A41F8"/>
    <w:rsid w:val="006A5E90"/>
    <w:rsid w:val="006B0B83"/>
    <w:rsid w:val="006B416B"/>
    <w:rsid w:val="006B5390"/>
    <w:rsid w:val="006B5700"/>
    <w:rsid w:val="006B7793"/>
    <w:rsid w:val="006C06A3"/>
    <w:rsid w:val="006C42A0"/>
    <w:rsid w:val="006C6329"/>
    <w:rsid w:val="006D0ABE"/>
    <w:rsid w:val="006D1252"/>
    <w:rsid w:val="006D18E3"/>
    <w:rsid w:val="006D207F"/>
    <w:rsid w:val="006D211A"/>
    <w:rsid w:val="006D468D"/>
    <w:rsid w:val="006D4C1A"/>
    <w:rsid w:val="006D5600"/>
    <w:rsid w:val="006E03FA"/>
    <w:rsid w:val="006E14CF"/>
    <w:rsid w:val="006E1FC7"/>
    <w:rsid w:val="006E2FBC"/>
    <w:rsid w:val="006E32B0"/>
    <w:rsid w:val="006E3CA1"/>
    <w:rsid w:val="006E4F09"/>
    <w:rsid w:val="006E5BAA"/>
    <w:rsid w:val="006E60B0"/>
    <w:rsid w:val="006F0649"/>
    <w:rsid w:val="006F1965"/>
    <w:rsid w:val="006F1A30"/>
    <w:rsid w:val="006F2478"/>
    <w:rsid w:val="006F35D9"/>
    <w:rsid w:val="006F4552"/>
    <w:rsid w:val="006F4613"/>
    <w:rsid w:val="006F4FA7"/>
    <w:rsid w:val="006F5C9F"/>
    <w:rsid w:val="006F722E"/>
    <w:rsid w:val="006F794A"/>
    <w:rsid w:val="00702486"/>
    <w:rsid w:val="00703D74"/>
    <w:rsid w:val="00707130"/>
    <w:rsid w:val="00707F90"/>
    <w:rsid w:val="00711CBC"/>
    <w:rsid w:val="0071418D"/>
    <w:rsid w:val="00714214"/>
    <w:rsid w:val="007168D4"/>
    <w:rsid w:val="00717381"/>
    <w:rsid w:val="007176EC"/>
    <w:rsid w:val="007210AE"/>
    <w:rsid w:val="007219AE"/>
    <w:rsid w:val="00722C01"/>
    <w:rsid w:val="007258C8"/>
    <w:rsid w:val="0072641E"/>
    <w:rsid w:val="007264B6"/>
    <w:rsid w:val="007302FE"/>
    <w:rsid w:val="007305E1"/>
    <w:rsid w:val="00731033"/>
    <w:rsid w:val="00732A7B"/>
    <w:rsid w:val="00734FA2"/>
    <w:rsid w:val="00735698"/>
    <w:rsid w:val="007367F4"/>
    <w:rsid w:val="00736923"/>
    <w:rsid w:val="00736E07"/>
    <w:rsid w:val="007371B8"/>
    <w:rsid w:val="00741637"/>
    <w:rsid w:val="00741D65"/>
    <w:rsid w:val="007424A5"/>
    <w:rsid w:val="007426DA"/>
    <w:rsid w:val="00743A2C"/>
    <w:rsid w:val="00747D5E"/>
    <w:rsid w:val="00750A74"/>
    <w:rsid w:val="00750DF1"/>
    <w:rsid w:val="007512BF"/>
    <w:rsid w:val="00751FB6"/>
    <w:rsid w:val="007529A1"/>
    <w:rsid w:val="00752BC9"/>
    <w:rsid w:val="0075302D"/>
    <w:rsid w:val="007531B0"/>
    <w:rsid w:val="0075438A"/>
    <w:rsid w:val="007548CE"/>
    <w:rsid w:val="00755D61"/>
    <w:rsid w:val="00756490"/>
    <w:rsid w:val="007604A1"/>
    <w:rsid w:val="00761C6D"/>
    <w:rsid w:val="0076218A"/>
    <w:rsid w:val="007631A2"/>
    <w:rsid w:val="00764E94"/>
    <w:rsid w:val="00767D20"/>
    <w:rsid w:val="00767F08"/>
    <w:rsid w:val="00770AB2"/>
    <w:rsid w:val="00773A67"/>
    <w:rsid w:val="007751FA"/>
    <w:rsid w:val="0077542E"/>
    <w:rsid w:val="007812F4"/>
    <w:rsid w:val="00781B2B"/>
    <w:rsid w:val="00782D81"/>
    <w:rsid w:val="007854CA"/>
    <w:rsid w:val="007859BA"/>
    <w:rsid w:val="00786145"/>
    <w:rsid w:val="00786304"/>
    <w:rsid w:val="00786EAD"/>
    <w:rsid w:val="00787035"/>
    <w:rsid w:val="00787575"/>
    <w:rsid w:val="007876FC"/>
    <w:rsid w:val="00790340"/>
    <w:rsid w:val="0079053B"/>
    <w:rsid w:val="00791CE0"/>
    <w:rsid w:val="007950CF"/>
    <w:rsid w:val="00797F67"/>
    <w:rsid w:val="007A1A74"/>
    <w:rsid w:val="007A2207"/>
    <w:rsid w:val="007A5405"/>
    <w:rsid w:val="007A575E"/>
    <w:rsid w:val="007A57AA"/>
    <w:rsid w:val="007A61B7"/>
    <w:rsid w:val="007A6915"/>
    <w:rsid w:val="007A6976"/>
    <w:rsid w:val="007B02C2"/>
    <w:rsid w:val="007B11E5"/>
    <w:rsid w:val="007B177B"/>
    <w:rsid w:val="007B2AB1"/>
    <w:rsid w:val="007B44D8"/>
    <w:rsid w:val="007B4549"/>
    <w:rsid w:val="007B5091"/>
    <w:rsid w:val="007B7569"/>
    <w:rsid w:val="007B7D82"/>
    <w:rsid w:val="007B7FE8"/>
    <w:rsid w:val="007C30F5"/>
    <w:rsid w:val="007C46CF"/>
    <w:rsid w:val="007C52BE"/>
    <w:rsid w:val="007C575F"/>
    <w:rsid w:val="007C6D95"/>
    <w:rsid w:val="007D2870"/>
    <w:rsid w:val="007D3143"/>
    <w:rsid w:val="007D362D"/>
    <w:rsid w:val="007D750C"/>
    <w:rsid w:val="007E0145"/>
    <w:rsid w:val="007E1A86"/>
    <w:rsid w:val="007E265F"/>
    <w:rsid w:val="007E2FB5"/>
    <w:rsid w:val="007E2FF1"/>
    <w:rsid w:val="007E4D3F"/>
    <w:rsid w:val="007E5305"/>
    <w:rsid w:val="007E7C7A"/>
    <w:rsid w:val="007F1CEA"/>
    <w:rsid w:val="007F1F65"/>
    <w:rsid w:val="007F21D1"/>
    <w:rsid w:val="007F27D8"/>
    <w:rsid w:val="007F35AD"/>
    <w:rsid w:val="007F4D9E"/>
    <w:rsid w:val="007F5515"/>
    <w:rsid w:val="007F7B68"/>
    <w:rsid w:val="007F7D10"/>
    <w:rsid w:val="008024C1"/>
    <w:rsid w:val="00803720"/>
    <w:rsid w:val="00803B35"/>
    <w:rsid w:val="00803C4E"/>
    <w:rsid w:val="008043BF"/>
    <w:rsid w:val="00804BDB"/>
    <w:rsid w:val="00805362"/>
    <w:rsid w:val="00805D5F"/>
    <w:rsid w:val="00806981"/>
    <w:rsid w:val="008070B2"/>
    <w:rsid w:val="00810004"/>
    <w:rsid w:val="008107A3"/>
    <w:rsid w:val="00810B6B"/>
    <w:rsid w:val="00810E3B"/>
    <w:rsid w:val="00812B3E"/>
    <w:rsid w:val="008133D8"/>
    <w:rsid w:val="00814D5D"/>
    <w:rsid w:val="00814DB3"/>
    <w:rsid w:val="00815949"/>
    <w:rsid w:val="00817C99"/>
    <w:rsid w:val="0082015A"/>
    <w:rsid w:val="00821068"/>
    <w:rsid w:val="008210C3"/>
    <w:rsid w:val="008222FB"/>
    <w:rsid w:val="0082317C"/>
    <w:rsid w:val="00823A20"/>
    <w:rsid w:val="0082411D"/>
    <w:rsid w:val="008255D6"/>
    <w:rsid w:val="00827ACA"/>
    <w:rsid w:val="0083067E"/>
    <w:rsid w:val="00831AED"/>
    <w:rsid w:val="0083415E"/>
    <w:rsid w:val="008368C3"/>
    <w:rsid w:val="008404A2"/>
    <w:rsid w:val="00840F98"/>
    <w:rsid w:val="0084313F"/>
    <w:rsid w:val="00843A54"/>
    <w:rsid w:val="00843CED"/>
    <w:rsid w:val="00844CCF"/>
    <w:rsid w:val="00846B5E"/>
    <w:rsid w:val="00851184"/>
    <w:rsid w:val="00851730"/>
    <w:rsid w:val="00855478"/>
    <w:rsid w:val="008560EB"/>
    <w:rsid w:val="0085675C"/>
    <w:rsid w:val="00864207"/>
    <w:rsid w:val="008644BF"/>
    <w:rsid w:val="00873E67"/>
    <w:rsid w:val="00874C7C"/>
    <w:rsid w:val="0087651C"/>
    <w:rsid w:val="0087696C"/>
    <w:rsid w:val="00877716"/>
    <w:rsid w:val="00877AF1"/>
    <w:rsid w:val="00877B77"/>
    <w:rsid w:val="00882617"/>
    <w:rsid w:val="008834C0"/>
    <w:rsid w:val="00884C5E"/>
    <w:rsid w:val="00884F9A"/>
    <w:rsid w:val="00885E18"/>
    <w:rsid w:val="00887F79"/>
    <w:rsid w:val="0089208A"/>
    <w:rsid w:val="00892395"/>
    <w:rsid w:val="00892A75"/>
    <w:rsid w:val="0089369E"/>
    <w:rsid w:val="00894A06"/>
    <w:rsid w:val="00894BC1"/>
    <w:rsid w:val="008952F8"/>
    <w:rsid w:val="008971D9"/>
    <w:rsid w:val="008A0D9A"/>
    <w:rsid w:val="008A4C7C"/>
    <w:rsid w:val="008A66EC"/>
    <w:rsid w:val="008A6E83"/>
    <w:rsid w:val="008A7FB4"/>
    <w:rsid w:val="008B015E"/>
    <w:rsid w:val="008B0E07"/>
    <w:rsid w:val="008B0F02"/>
    <w:rsid w:val="008B1851"/>
    <w:rsid w:val="008B5432"/>
    <w:rsid w:val="008B7F53"/>
    <w:rsid w:val="008C2E7F"/>
    <w:rsid w:val="008C4588"/>
    <w:rsid w:val="008C5073"/>
    <w:rsid w:val="008C67E1"/>
    <w:rsid w:val="008C7710"/>
    <w:rsid w:val="008C7B52"/>
    <w:rsid w:val="008C7C11"/>
    <w:rsid w:val="008C7F7C"/>
    <w:rsid w:val="008D02B9"/>
    <w:rsid w:val="008D19C3"/>
    <w:rsid w:val="008D33CA"/>
    <w:rsid w:val="008D4A12"/>
    <w:rsid w:val="008D4FBE"/>
    <w:rsid w:val="008D5DCE"/>
    <w:rsid w:val="008D76F7"/>
    <w:rsid w:val="008E0A80"/>
    <w:rsid w:val="008E1190"/>
    <w:rsid w:val="008E12F5"/>
    <w:rsid w:val="008E163E"/>
    <w:rsid w:val="008E2BC2"/>
    <w:rsid w:val="008E41B2"/>
    <w:rsid w:val="008E4FAF"/>
    <w:rsid w:val="008E588D"/>
    <w:rsid w:val="008E710A"/>
    <w:rsid w:val="008F00BC"/>
    <w:rsid w:val="008F048D"/>
    <w:rsid w:val="008F072D"/>
    <w:rsid w:val="008F0DDF"/>
    <w:rsid w:val="008F2827"/>
    <w:rsid w:val="008F4073"/>
    <w:rsid w:val="008F67C3"/>
    <w:rsid w:val="008F68FE"/>
    <w:rsid w:val="008F6921"/>
    <w:rsid w:val="009001D8"/>
    <w:rsid w:val="00900639"/>
    <w:rsid w:val="00901366"/>
    <w:rsid w:val="00901BA5"/>
    <w:rsid w:val="00902211"/>
    <w:rsid w:val="009023F7"/>
    <w:rsid w:val="00903329"/>
    <w:rsid w:val="00904273"/>
    <w:rsid w:val="009042F5"/>
    <w:rsid w:val="009050D6"/>
    <w:rsid w:val="00905CFF"/>
    <w:rsid w:val="00905D3C"/>
    <w:rsid w:val="009060C9"/>
    <w:rsid w:val="00906117"/>
    <w:rsid w:val="009100D6"/>
    <w:rsid w:val="00910900"/>
    <w:rsid w:val="00913277"/>
    <w:rsid w:val="009133C9"/>
    <w:rsid w:val="00914629"/>
    <w:rsid w:val="0091579D"/>
    <w:rsid w:val="00915AF1"/>
    <w:rsid w:val="00916C33"/>
    <w:rsid w:val="00916EC1"/>
    <w:rsid w:val="0091783B"/>
    <w:rsid w:val="009224AD"/>
    <w:rsid w:val="00922D92"/>
    <w:rsid w:val="00922DBB"/>
    <w:rsid w:val="00922E2C"/>
    <w:rsid w:val="00925269"/>
    <w:rsid w:val="0092659D"/>
    <w:rsid w:val="00926B3B"/>
    <w:rsid w:val="009306B8"/>
    <w:rsid w:val="00932551"/>
    <w:rsid w:val="00933427"/>
    <w:rsid w:val="00933E09"/>
    <w:rsid w:val="009359D3"/>
    <w:rsid w:val="00935FFE"/>
    <w:rsid w:val="00936118"/>
    <w:rsid w:val="009365B4"/>
    <w:rsid w:val="00937D84"/>
    <w:rsid w:val="009405F0"/>
    <w:rsid w:val="009407CA"/>
    <w:rsid w:val="009412EE"/>
    <w:rsid w:val="0094187D"/>
    <w:rsid w:val="0094189C"/>
    <w:rsid w:val="00941997"/>
    <w:rsid w:val="00941B44"/>
    <w:rsid w:val="00941DDA"/>
    <w:rsid w:val="0094280E"/>
    <w:rsid w:val="009428BD"/>
    <w:rsid w:val="009431B3"/>
    <w:rsid w:val="0095079A"/>
    <w:rsid w:val="00951214"/>
    <w:rsid w:val="00951682"/>
    <w:rsid w:val="00953138"/>
    <w:rsid w:val="00953521"/>
    <w:rsid w:val="0095416F"/>
    <w:rsid w:val="0095427D"/>
    <w:rsid w:val="00954DFC"/>
    <w:rsid w:val="00955F03"/>
    <w:rsid w:val="00960930"/>
    <w:rsid w:val="009649BF"/>
    <w:rsid w:val="00971870"/>
    <w:rsid w:val="00973765"/>
    <w:rsid w:val="00974487"/>
    <w:rsid w:val="00980B82"/>
    <w:rsid w:val="00980E3B"/>
    <w:rsid w:val="009827C4"/>
    <w:rsid w:val="00982BEB"/>
    <w:rsid w:val="0098321E"/>
    <w:rsid w:val="00984DD3"/>
    <w:rsid w:val="00985205"/>
    <w:rsid w:val="00986C9E"/>
    <w:rsid w:val="00986F3E"/>
    <w:rsid w:val="0098723E"/>
    <w:rsid w:val="0099351D"/>
    <w:rsid w:val="00994372"/>
    <w:rsid w:val="009A06EF"/>
    <w:rsid w:val="009A0BFE"/>
    <w:rsid w:val="009A117D"/>
    <w:rsid w:val="009A119A"/>
    <w:rsid w:val="009A1C94"/>
    <w:rsid w:val="009A1F94"/>
    <w:rsid w:val="009A1F9C"/>
    <w:rsid w:val="009A2646"/>
    <w:rsid w:val="009A2EB8"/>
    <w:rsid w:val="009A2ECF"/>
    <w:rsid w:val="009A3071"/>
    <w:rsid w:val="009A413A"/>
    <w:rsid w:val="009A4A9C"/>
    <w:rsid w:val="009A7678"/>
    <w:rsid w:val="009A7C10"/>
    <w:rsid w:val="009B02F1"/>
    <w:rsid w:val="009B0CF7"/>
    <w:rsid w:val="009B159C"/>
    <w:rsid w:val="009B21C7"/>
    <w:rsid w:val="009B299B"/>
    <w:rsid w:val="009B3B1B"/>
    <w:rsid w:val="009B3F9B"/>
    <w:rsid w:val="009B5E80"/>
    <w:rsid w:val="009B613A"/>
    <w:rsid w:val="009B66E5"/>
    <w:rsid w:val="009C0FEA"/>
    <w:rsid w:val="009C1F72"/>
    <w:rsid w:val="009C351B"/>
    <w:rsid w:val="009C3AF4"/>
    <w:rsid w:val="009C45AB"/>
    <w:rsid w:val="009C4C96"/>
    <w:rsid w:val="009C4CD3"/>
    <w:rsid w:val="009C6300"/>
    <w:rsid w:val="009D0C11"/>
    <w:rsid w:val="009D18D8"/>
    <w:rsid w:val="009D19AA"/>
    <w:rsid w:val="009D2127"/>
    <w:rsid w:val="009D31B5"/>
    <w:rsid w:val="009D337A"/>
    <w:rsid w:val="009D34CB"/>
    <w:rsid w:val="009D3F8B"/>
    <w:rsid w:val="009D3FF7"/>
    <w:rsid w:val="009D5909"/>
    <w:rsid w:val="009D5DAA"/>
    <w:rsid w:val="009E0191"/>
    <w:rsid w:val="009E31F2"/>
    <w:rsid w:val="009E3C2F"/>
    <w:rsid w:val="009E465F"/>
    <w:rsid w:val="009E545A"/>
    <w:rsid w:val="009E623C"/>
    <w:rsid w:val="009E7E85"/>
    <w:rsid w:val="009F08C0"/>
    <w:rsid w:val="009F0A33"/>
    <w:rsid w:val="009F1E61"/>
    <w:rsid w:val="009F33C1"/>
    <w:rsid w:val="009F7CA3"/>
    <w:rsid w:val="00A0084F"/>
    <w:rsid w:val="00A023EB"/>
    <w:rsid w:val="00A02FB1"/>
    <w:rsid w:val="00A030C3"/>
    <w:rsid w:val="00A04157"/>
    <w:rsid w:val="00A0734E"/>
    <w:rsid w:val="00A104C6"/>
    <w:rsid w:val="00A11F1A"/>
    <w:rsid w:val="00A120B7"/>
    <w:rsid w:val="00A13430"/>
    <w:rsid w:val="00A134BD"/>
    <w:rsid w:val="00A14157"/>
    <w:rsid w:val="00A161BD"/>
    <w:rsid w:val="00A16C9B"/>
    <w:rsid w:val="00A201DF"/>
    <w:rsid w:val="00A21B59"/>
    <w:rsid w:val="00A22DE1"/>
    <w:rsid w:val="00A22DF2"/>
    <w:rsid w:val="00A234ED"/>
    <w:rsid w:val="00A25D7E"/>
    <w:rsid w:val="00A26EB0"/>
    <w:rsid w:val="00A26F7F"/>
    <w:rsid w:val="00A31B04"/>
    <w:rsid w:val="00A35C64"/>
    <w:rsid w:val="00A3684E"/>
    <w:rsid w:val="00A406B9"/>
    <w:rsid w:val="00A40C26"/>
    <w:rsid w:val="00A42032"/>
    <w:rsid w:val="00A42784"/>
    <w:rsid w:val="00A42EDC"/>
    <w:rsid w:val="00A43300"/>
    <w:rsid w:val="00A435F2"/>
    <w:rsid w:val="00A43E1C"/>
    <w:rsid w:val="00A448BC"/>
    <w:rsid w:val="00A4586D"/>
    <w:rsid w:val="00A46405"/>
    <w:rsid w:val="00A470C4"/>
    <w:rsid w:val="00A4765D"/>
    <w:rsid w:val="00A47B79"/>
    <w:rsid w:val="00A47E0F"/>
    <w:rsid w:val="00A52A09"/>
    <w:rsid w:val="00A544FB"/>
    <w:rsid w:val="00A552F2"/>
    <w:rsid w:val="00A559B5"/>
    <w:rsid w:val="00A55E31"/>
    <w:rsid w:val="00A6058E"/>
    <w:rsid w:val="00A615AF"/>
    <w:rsid w:val="00A62C9F"/>
    <w:rsid w:val="00A62D13"/>
    <w:rsid w:val="00A63144"/>
    <w:rsid w:val="00A6506E"/>
    <w:rsid w:val="00A6527E"/>
    <w:rsid w:val="00A658AE"/>
    <w:rsid w:val="00A66089"/>
    <w:rsid w:val="00A6755E"/>
    <w:rsid w:val="00A705D3"/>
    <w:rsid w:val="00A70990"/>
    <w:rsid w:val="00A74C48"/>
    <w:rsid w:val="00A75806"/>
    <w:rsid w:val="00A766E6"/>
    <w:rsid w:val="00A77648"/>
    <w:rsid w:val="00A835A4"/>
    <w:rsid w:val="00A835DF"/>
    <w:rsid w:val="00A85836"/>
    <w:rsid w:val="00A86519"/>
    <w:rsid w:val="00A86831"/>
    <w:rsid w:val="00A868A6"/>
    <w:rsid w:val="00A86C47"/>
    <w:rsid w:val="00A9018A"/>
    <w:rsid w:val="00A916C3"/>
    <w:rsid w:val="00A926E9"/>
    <w:rsid w:val="00A93104"/>
    <w:rsid w:val="00A94033"/>
    <w:rsid w:val="00A94BD6"/>
    <w:rsid w:val="00AA302E"/>
    <w:rsid w:val="00AA3033"/>
    <w:rsid w:val="00AA3A38"/>
    <w:rsid w:val="00AA3FC1"/>
    <w:rsid w:val="00AA42F2"/>
    <w:rsid w:val="00AA6329"/>
    <w:rsid w:val="00AA7E15"/>
    <w:rsid w:val="00AB07A4"/>
    <w:rsid w:val="00AB0BCF"/>
    <w:rsid w:val="00AB126F"/>
    <w:rsid w:val="00AB4F1C"/>
    <w:rsid w:val="00AB6AA0"/>
    <w:rsid w:val="00AC05D5"/>
    <w:rsid w:val="00AC36AE"/>
    <w:rsid w:val="00AC3716"/>
    <w:rsid w:val="00AC3855"/>
    <w:rsid w:val="00AC38BA"/>
    <w:rsid w:val="00AC5A22"/>
    <w:rsid w:val="00AC5CA6"/>
    <w:rsid w:val="00AD20A0"/>
    <w:rsid w:val="00AD2A9C"/>
    <w:rsid w:val="00AD2E27"/>
    <w:rsid w:val="00AD2E5B"/>
    <w:rsid w:val="00AD37DE"/>
    <w:rsid w:val="00AD3A0A"/>
    <w:rsid w:val="00AD43F9"/>
    <w:rsid w:val="00AE2A8F"/>
    <w:rsid w:val="00AE2AF0"/>
    <w:rsid w:val="00AE3191"/>
    <w:rsid w:val="00AE387C"/>
    <w:rsid w:val="00AE3C54"/>
    <w:rsid w:val="00AE4E0A"/>
    <w:rsid w:val="00AE554A"/>
    <w:rsid w:val="00AE570D"/>
    <w:rsid w:val="00AE5A9F"/>
    <w:rsid w:val="00AE5B04"/>
    <w:rsid w:val="00AE6979"/>
    <w:rsid w:val="00AF2064"/>
    <w:rsid w:val="00AF42A0"/>
    <w:rsid w:val="00AF42C3"/>
    <w:rsid w:val="00AF6BBC"/>
    <w:rsid w:val="00B00F76"/>
    <w:rsid w:val="00B022D8"/>
    <w:rsid w:val="00B02661"/>
    <w:rsid w:val="00B03F24"/>
    <w:rsid w:val="00B056AF"/>
    <w:rsid w:val="00B060D5"/>
    <w:rsid w:val="00B0711E"/>
    <w:rsid w:val="00B0714E"/>
    <w:rsid w:val="00B10433"/>
    <w:rsid w:val="00B12CA1"/>
    <w:rsid w:val="00B12D71"/>
    <w:rsid w:val="00B131E1"/>
    <w:rsid w:val="00B14497"/>
    <w:rsid w:val="00B16B75"/>
    <w:rsid w:val="00B16BC3"/>
    <w:rsid w:val="00B17D72"/>
    <w:rsid w:val="00B17F8C"/>
    <w:rsid w:val="00B2540B"/>
    <w:rsid w:val="00B25BDC"/>
    <w:rsid w:val="00B307EC"/>
    <w:rsid w:val="00B30DC7"/>
    <w:rsid w:val="00B31D52"/>
    <w:rsid w:val="00B32792"/>
    <w:rsid w:val="00B33B64"/>
    <w:rsid w:val="00B345B5"/>
    <w:rsid w:val="00B35098"/>
    <w:rsid w:val="00B35DAB"/>
    <w:rsid w:val="00B364B5"/>
    <w:rsid w:val="00B37607"/>
    <w:rsid w:val="00B418C8"/>
    <w:rsid w:val="00B424D8"/>
    <w:rsid w:val="00B42795"/>
    <w:rsid w:val="00B43A1E"/>
    <w:rsid w:val="00B44B1A"/>
    <w:rsid w:val="00B44BED"/>
    <w:rsid w:val="00B46E0E"/>
    <w:rsid w:val="00B50880"/>
    <w:rsid w:val="00B50B89"/>
    <w:rsid w:val="00B5130A"/>
    <w:rsid w:val="00B5164F"/>
    <w:rsid w:val="00B52DED"/>
    <w:rsid w:val="00B52F7B"/>
    <w:rsid w:val="00B53100"/>
    <w:rsid w:val="00B537DF"/>
    <w:rsid w:val="00B5401E"/>
    <w:rsid w:val="00B54BE4"/>
    <w:rsid w:val="00B60932"/>
    <w:rsid w:val="00B6147D"/>
    <w:rsid w:val="00B61828"/>
    <w:rsid w:val="00B62669"/>
    <w:rsid w:val="00B62E1A"/>
    <w:rsid w:val="00B632D6"/>
    <w:rsid w:val="00B64757"/>
    <w:rsid w:val="00B65123"/>
    <w:rsid w:val="00B65286"/>
    <w:rsid w:val="00B66378"/>
    <w:rsid w:val="00B7199F"/>
    <w:rsid w:val="00B726A9"/>
    <w:rsid w:val="00B735F0"/>
    <w:rsid w:val="00B74259"/>
    <w:rsid w:val="00B750C3"/>
    <w:rsid w:val="00B75DE5"/>
    <w:rsid w:val="00B776F4"/>
    <w:rsid w:val="00B77B34"/>
    <w:rsid w:val="00B80B0B"/>
    <w:rsid w:val="00B80E30"/>
    <w:rsid w:val="00B817C0"/>
    <w:rsid w:val="00B81A09"/>
    <w:rsid w:val="00B824E5"/>
    <w:rsid w:val="00B867D2"/>
    <w:rsid w:val="00B904D7"/>
    <w:rsid w:val="00B913C7"/>
    <w:rsid w:val="00B926D2"/>
    <w:rsid w:val="00B92CAC"/>
    <w:rsid w:val="00B92EDD"/>
    <w:rsid w:val="00B92FDD"/>
    <w:rsid w:val="00B931D8"/>
    <w:rsid w:val="00B96A16"/>
    <w:rsid w:val="00BA02B7"/>
    <w:rsid w:val="00BA1779"/>
    <w:rsid w:val="00BA23B3"/>
    <w:rsid w:val="00BA3700"/>
    <w:rsid w:val="00BA5180"/>
    <w:rsid w:val="00BA5F2C"/>
    <w:rsid w:val="00BA618A"/>
    <w:rsid w:val="00BA7804"/>
    <w:rsid w:val="00BB0C4E"/>
    <w:rsid w:val="00BB0ED1"/>
    <w:rsid w:val="00BB1030"/>
    <w:rsid w:val="00BB233B"/>
    <w:rsid w:val="00BB3551"/>
    <w:rsid w:val="00BB3843"/>
    <w:rsid w:val="00BB3C63"/>
    <w:rsid w:val="00BB3DD0"/>
    <w:rsid w:val="00BB440F"/>
    <w:rsid w:val="00BB64FB"/>
    <w:rsid w:val="00BB659C"/>
    <w:rsid w:val="00BC0AA6"/>
    <w:rsid w:val="00BC1F4E"/>
    <w:rsid w:val="00BC25DC"/>
    <w:rsid w:val="00BC3CDE"/>
    <w:rsid w:val="00BC47D5"/>
    <w:rsid w:val="00BC5655"/>
    <w:rsid w:val="00BC65D1"/>
    <w:rsid w:val="00BD040F"/>
    <w:rsid w:val="00BD16ED"/>
    <w:rsid w:val="00BD3043"/>
    <w:rsid w:val="00BD42F3"/>
    <w:rsid w:val="00BD5B32"/>
    <w:rsid w:val="00BD5BE9"/>
    <w:rsid w:val="00BD7808"/>
    <w:rsid w:val="00BD7C23"/>
    <w:rsid w:val="00BD7DA0"/>
    <w:rsid w:val="00BE04EB"/>
    <w:rsid w:val="00BE4FBF"/>
    <w:rsid w:val="00BE695F"/>
    <w:rsid w:val="00BF2A3A"/>
    <w:rsid w:val="00BF2CFA"/>
    <w:rsid w:val="00BF3A4A"/>
    <w:rsid w:val="00BF3F43"/>
    <w:rsid w:val="00BF5867"/>
    <w:rsid w:val="00BF7C44"/>
    <w:rsid w:val="00C00EBC"/>
    <w:rsid w:val="00C00F10"/>
    <w:rsid w:val="00C01ED1"/>
    <w:rsid w:val="00C02346"/>
    <w:rsid w:val="00C0287A"/>
    <w:rsid w:val="00C02A15"/>
    <w:rsid w:val="00C02E83"/>
    <w:rsid w:val="00C0541D"/>
    <w:rsid w:val="00C0546E"/>
    <w:rsid w:val="00C05572"/>
    <w:rsid w:val="00C05EA0"/>
    <w:rsid w:val="00C076B7"/>
    <w:rsid w:val="00C10F88"/>
    <w:rsid w:val="00C1226B"/>
    <w:rsid w:val="00C13000"/>
    <w:rsid w:val="00C13543"/>
    <w:rsid w:val="00C17BDF"/>
    <w:rsid w:val="00C221D0"/>
    <w:rsid w:val="00C23A06"/>
    <w:rsid w:val="00C3011B"/>
    <w:rsid w:val="00C318A8"/>
    <w:rsid w:val="00C31D50"/>
    <w:rsid w:val="00C33AE6"/>
    <w:rsid w:val="00C33CC3"/>
    <w:rsid w:val="00C37148"/>
    <w:rsid w:val="00C415FB"/>
    <w:rsid w:val="00C428D5"/>
    <w:rsid w:val="00C428F6"/>
    <w:rsid w:val="00C43F73"/>
    <w:rsid w:val="00C4487A"/>
    <w:rsid w:val="00C47218"/>
    <w:rsid w:val="00C474F5"/>
    <w:rsid w:val="00C50382"/>
    <w:rsid w:val="00C51145"/>
    <w:rsid w:val="00C517CD"/>
    <w:rsid w:val="00C51C26"/>
    <w:rsid w:val="00C534D1"/>
    <w:rsid w:val="00C53DAF"/>
    <w:rsid w:val="00C54CE9"/>
    <w:rsid w:val="00C55902"/>
    <w:rsid w:val="00C56604"/>
    <w:rsid w:val="00C62BC4"/>
    <w:rsid w:val="00C6310A"/>
    <w:rsid w:val="00C63BD1"/>
    <w:rsid w:val="00C649CB"/>
    <w:rsid w:val="00C6542B"/>
    <w:rsid w:val="00C65683"/>
    <w:rsid w:val="00C6577A"/>
    <w:rsid w:val="00C676FD"/>
    <w:rsid w:val="00C67BAA"/>
    <w:rsid w:val="00C67E2B"/>
    <w:rsid w:val="00C70B71"/>
    <w:rsid w:val="00C70E64"/>
    <w:rsid w:val="00C70F82"/>
    <w:rsid w:val="00C712B5"/>
    <w:rsid w:val="00C7162C"/>
    <w:rsid w:val="00C73A1D"/>
    <w:rsid w:val="00C741AC"/>
    <w:rsid w:val="00C75869"/>
    <w:rsid w:val="00C8047B"/>
    <w:rsid w:val="00C81FFA"/>
    <w:rsid w:val="00C83840"/>
    <w:rsid w:val="00C83B0A"/>
    <w:rsid w:val="00C83E5A"/>
    <w:rsid w:val="00C84502"/>
    <w:rsid w:val="00C84B87"/>
    <w:rsid w:val="00C85FF7"/>
    <w:rsid w:val="00C863BD"/>
    <w:rsid w:val="00C87306"/>
    <w:rsid w:val="00C87842"/>
    <w:rsid w:val="00C906D7"/>
    <w:rsid w:val="00C912A9"/>
    <w:rsid w:val="00C9133D"/>
    <w:rsid w:val="00C91768"/>
    <w:rsid w:val="00C918CB"/>
    <w:rsid w:val="00C9317F"/>
    <w:rsid w:val="00C931E7"/>
    <w:rsid w:val="00C9416C"/>
    <w:rsid w:val="00C95005"/>
    <w:rsid w:val="00C95CEE"/>
    <w:rsid w:val="00C95DD8"/>
    <w:rsid w:val="00C96384"/>
    <w:rsid w:val="00C96F74"/>
    <w:rsid w:val="00C9767A"/>
    <w:rsid w:val="00CA0405"/>
    <w:rsid w:val="00CA1274"/>
    <w:rsid w:val="00CA2DCC"/>
    <w:rsid w:val="00CA3281"/>
    <w:rsid w:val="00CA38BC"/>
    <w:rsid w:val="00CA42EC"/>
    <w:rsid w:val="00CA5724"/>
    <w:rsid w:val="00CA627E"/>
    <w:rsid w:val="00CA66DF"/>
    <w:rsid w:val="00CA74FD"/>
    <w:rsid w:val="00CA7A70"/>
    <w:rsid w:val="00CB0916"/>
    <w:rsid w:val="00CB0F83"/>
    <w:rsid w:val="00CB3869"/>
    <w:rsid w:val="00CB51B0"/>
    <w:rsid w:val="00CB6A2D"/>
    <w:rsid w:val="00CB6B1C"/>
    <w:rsid w:val="00CC01B7"/>
    <w:rsid w:val="00CC020B"/>
    <w:rsid w:val="00CC272E"/>
    <w:rsid w:val="00CC2A78"/>
    <w:rsid w:val="00CC458B"/>
    <w:rsid w:val="00CC4E9A"/>
    <w:rsid w:val="00CC7005"/>
    <w:rsid w:val="00CD1811"/>
    <w:rsid w:val="00CD22EB"/>
    <w:rsid w:val="00CD2749"/>
    <w:rsid w:val="00CD2B6E"/>
    <w:rsid w:val="00CD3290"/>
    <w:rsid w:val="00CD37EE"/>
    <w:rsid w:val="00CD4D1C"/>
    <w:rsid w:val="00CD524F"/>
    <w:rsid w:val="00CD6533"/>
    <w:rsid w:val="00CE015C"/>
    <w:rsid w:val="00CE0F5A"/>
    <w:rsid w:val="00CE10BD"/>
    <w:rsid w:val="00CE1905"/>
    <w:rsid w:val="00CE261E"/>
    <w:rsid w:val="00CE54BC"/>
    <w:rsid w:val="00CF167E"/>
    <w:rsid w:val="00CF1F68"/>
    <w:rsid w:val="00CF24A5"/>
    <w:rsid w:val="00CF28E3"/>
    <w:rsid w:val="00CF3081"/>
    <w:rsid w:val="00CF3F32"/>
    <w:rsid w:val="00CF5139"/>
    <w:rsid w:val="00CF5594"/>
    <w:rsid w:val="00CF55CF"/>
    <w:rsid w:val="00CF6307"/>
    <w:rsid w:val="00CF6E9F"/>
    <w:rsid w:val="00D01505"/>
    <w:rsid w:val="00D04797"/>
    <w:rsid w:val="00D05A38"/>
    <w:rsid w:val="00D0665A"/>
    <w:rsid w:val="00D1133B"/>
    <w:rsid w:val="00D11B0E"/>
    <w:rsid w:val="00D12169"/>
    <w:rsid w:val="00D1280E"/>
    <w:rsid w:val="00D12973"/>
    <w:rsid w:val="00D13DE2"/>
    <w:rsid w:val="00D15329"/>
    <w:rsid w:val="00D168BF"/>
    <w:rsid w:val="00D17899"/>
    <w:rsid w:val="00D17CFC"/>
    <w:rsid w:val="00D21B26"/>
    <w:rsid w:val="00D2224C"/>
    <w:rsid w:val="00D22882"/>
    <w:rsid w:val="00D22909"/>
    <w:rsid w:val="00D237C8"/>
    <w:rsid w:val="00D23A7A"/>
    <w:rsid w:val="00D240B3"/>
    <w:rsid w:val="00D2615A"/>
    <w:rsid w:val="00D34789"/>
    <w:rsid w:val="00D349AB"/>
    <w:rsid w:val="00D354B4"/>
    <w:rsid w:val="00D35866"/>
    <w:rsid w:val="00D35A7A"/>
    <w:rsid w:val="00D41956"/>
    <w:rsid w:val="00D41C99"/>
    <w:rsid w:val="00D43DB4"/>
    <w:rsid w:val="00D45212"/>
    <w:rsid w:val="00D46A41"/>
    <w:rsid w:val="00D46E9D"/>
    <w:rsid w:val="00D47C95"/>
    <w:rsid w:val="00D50DA5"/>
    <w:rsid w:val="00D51E97"/>
    <w:rsid w:val="00D53D50"/>
    <w:rsid w:val="00D56724"/>
    <w:rsid w:val="00D61469"/>
    <w:rsid w:val="00D61D86"/>
    <w:rsid w:val="00D63D79"/>
    <w:rsid w:val="00D644D8"/>
    <w:rsid w:val="00D64F72"/>
    <w:rsid w:val="00D657C6"/>
    <w:rsid w:val="00D70030"/>
    <w:rsid w:val="00D70CF8"/>
    <w:rsid w:val="00D713E5"/>
    <w:rsid w:val="00D72A32"/>
    <w:rsid w:val="00D72F26"/>
    <w:rsid w:val="00D75FF7"/>
    <w:rsid w:val="00D774A9"/>
    <w:rsid w:val="00D80E3B"/>
    <w:rsid w:val="00D81276"/>
    <w:rsid w:val="00D8176B"/>
    <w:rsid w:val="00D818D8"/>
    <w:rsid w:val="00D843ED"/>
    <w:rsid w:val="00D8568D"/>
    <w:rsid w:val="00D85C3F"/>
    <w:rsid w:val="00D85E7A"/>
    <w:rsid w:val="00D9132B"/>
    <w:rsid w:val="00D91B1A"/>
    <w:rsid w:val="00D91D78"/>
    <w:rsid w:val="00D92E65"/>
    <w:rsid w:val="00D947F1"/>
    <w:rsid w:val="00D948AA"/>
    <w:rsid w:val="00D950B5"/>
    <w:rsid w:val="00D9525A"/>
    <w:rsid w:val="00D95348"/>
    <w:rsid w:val="00D95D04"/>
    <w:rsid w:val="00D9627E"/>
    <w:rsid w:val="00D96783"/>
    <w:rsid w:val="00D975F3"/>
    <w:rsid w:val="00D97639"/>
    <w:rsid w:val="00DA0C5D"/>
    <w:rsid w:val="00DA4E9F"/>
    <w:rsid w:val="00DA7785"/>
    <w:rsid w:val="00DB1DB0"/>
    <w:rsid w:val="00DB22CD"/>
    <w:rsid w:val="00DB3A9D"/>
    <w:rsid w:val="00DB4B43"/>
    <w:rsid w:val="00DB538E"/>
    <w:rsid w:val="00DB7290"/>
    <w:rsid w:val="00DB7572"/>
    <w:rsid w:val="00DC02D9"/>
    <w:rsid w:val="00DC0759"/>
    <w:rsid w:val="00DC08FE"/>
    <w:rsid w:val="00DC1D8A"/>
    <w:rsid w:val="00DC1E25"/>
    <w:rsid w:val="00DC23D0"/>
    <w:rsid w:val="00DC26D5"/>
    <w:rsid w:val="00DC322F"/>
    <w:rsid w:val="00DC3706"/>
    <w:rsid w:val="00DC42D9"/>
    <w:rsid w:val="00DC54E4"/>
    <w:rsid w:val="00DC640F"/>
    <w:rsid w:val="00DD04E5"/>
    <w:rsid w:val="00DD0B2C"/>
    <w:rsid w:val="00DD1C2A"/>
    <w:rsid w:val="00DD3379"/>
    <w:rsid w:val="00DD50B8"/>
    <w:rsid w:val="00DD6DB9"/>
    <w:rsid w:val="00DE0B33"/>
    <w:rsid w:val="00DE1C93"/>
    <w:rsid w:val="00DE1E54"/>
    <w:rsid w:val="00DE2406"/>
    <w:rsid w:val="00DE283C"/>
    <w:rsid w:val="00DE3B0C"/>
    <w:rsid w:val="00DE54E8"/>
    <w:rsid w:val="00DE58C1"/>
    <w:rsid w:val="00DE7350"/>
    <w:rsid w:val="00DE7714"/>
    <w:rsid w:val="00DF00FF"/>
    <w:rsid w:val="00DF0741"/>
    <w:rsid w:val="00DF0CC0"/>
    <w:rsid w:val="00DF20FA"/>
    <w:rsid w:val="00DF399E"/>
    <w:rsid w:val="00DF39F3"/>
    <w:rsid w:val="00DF51EA"/>
    <w:rsid w:val="00E000BA"/>
    <w:rsid w:val="00E039B8"/>
    <w:rsid w:val="00E05BE1"/>
    <w:rsid w:val="00E06D8E"/>
    <w:rsid w:val="00E104DB"/>
    <w:rsid w:val="00E10696"/>
    <w:rsid w:val="00E11C6C"/>
    <w:rsid w:val="00E145D7"/>
    <w:rsid w:val="00E1561C"/>
    <w:rsid w:val="00E16B58"/>
    <w:rsid w:val="00E16D66"/>
    <w:rsid w:val="00E20804"/>
    <w:rsid w:val="00E217F3"/>
    <w:rsid w:val="00E23409"/>
    <w:rsid w:val="00E234A6"/>
    <w:rsid w:val="00E26736"/>
    <w:rsid w:val="00E27E83"/>
    <w:rsid w:val="00E30F24"/>
    <w:rsid w:val="00E319FD"/>
    <w:rsid w:val="00E3645F"/>
    <w:rsid w:val="00E36978"/>
    <w:rsid w:val="00E3705F"/>
    <w:rsid w:val="00E37652"/>
    <w:rsid w:val="00E4002B"/>
    <w:rsid w:val="00E4493F"/>
    <w:rsid w:val="00E45788"/>
    <w:rsid w:val="00E45B2E"/>
    <w:rsid w:val="00E46662"/>
    <w:rsid w:val="00E47192"/>
    <w:rsid w:val="00E47F1D"/>
    <w:rsid w:val="00E506A6"/>
    <w:rsid w:val="00E50874"/>
    <w:rsid w:val="00E552B5"/>
    <w:rsid w:val="00E564A1"/>
    <w:rsid w:val="00E56D65"/>
    <w:rsid w:val="00E56F43"/>
    <w:rsid w:val="00E602D6"/>
    <w:rsid w:val="00E63A08"/>
    <w:rsid w:val="00E646F9"/>
    <w:rsid w:val="00E64C6D"/>
    <w:rsid w:val="00E70367"/>
    <w:rsid w:val="00E70560"/>
    <w:rsid w:val="00E72B1A"/>
    <w:rsid w:val="00E7370F"/>
    <w:rsid w:val="00E73AFF"/>
    <w:rsid w:val="00E74A85"/>
    <w:rsid w:val="00E75A7A"/>
    <w:rsid w:val="00E75DAC"/>
    <w:rsid w:val="00E76DDD"/>
    <w:rsid w:val="00E77ECC"/>
    <w:rsid w:val="00E77FED"/>
    <w:rsid w:val="00E812DA"/>
    <w:rsid w:val="00E814B6"/>
    <w:rsid w:val="00E826C0"/>
    <w:rsid w:val="00E836CF"/>
    <w:rsid w:val="00E83C9B"/>
    <w:rsid w:val="00E84920"/>
    <w:rsid w:val="00E8689E"/>
    <w:rsid w:val="00E86CD3"/>
    <w:rsid w:val="00E87300"/>
    <w:rsid w:val="00E87901"/>
    <w:rsid w:val="00E9067A"/>
    <w:rsid w:val="00E908CB"/>
    <w:rsid w:val="00E91836"/>
    <w:rsid w:val="00E92A93"/>
    <w:rsid w:val="00E94392"/>
    <w:rsid w:val="00E94F98"/>
    <w:rsid w:val="00EA063F"/>
    <w:rsid w:val="00EA4796"/>
    <w:rsid w:val="00EA4F6C"/>
    <w:rsid w:val="00EB1164"/>
    <w:rsid w:val="00EB12A1"/>
    <w:rsid w:val="00EB20DF"/>
    <w:rsid w:val="00EB2956"/>
    <w:rsid w:val="00EB6263"/>
    <w:rsid w:val="00EC06FD"/>
    <w:rsid w:val="00EC095D"/>
    <w:rsid w:val="00EC4CB9"/>
    <w:rsid w:val="00EC5F60"/>
    <w:rsid w:val="00EC743F"/>
    <w:rsid w:val="00EC7523"/>
    <w:rsid w:val="00ED2180"/>
    <w:rsid w:val="00ED277F"/>
    <w:rsid w:val="00ED6948"/>
    <w:rsid w:val="00EE1DD1"/>
    <w:rsid w:val="00EE31DF"/>
    <w:rsid w:val="00EE3A52"/>
    <w:rsid w:val="00EE512D"/>
    <w:rsid w:val="00EE5736"/>
    <w:rsid w:val="00EE662C"/>
    <w:rsid w:val="00EE7274"/>
    <w:rsid w:val="00EF1E43"/>
    <w:rsid w:val="00EF2417"/>
    <w:rsid w:val="00EF2449"/>
    <w:rsid w:val="00EF259B"/>
    <w:rsid w:val="00EF6B18"/>
    <w:rsid w:val="00EF7FE5"/>
    <w:rsid w:val="00F049A4"/>
    <w:rsid w:val="00F05334"/>
    <w:rsid w:val="00F06C4C"/>
    <w:rsid w:val="00F07F18"/>
    <w:rsid w:val="00F11B06"/>
    <w:rsid w:val="00F11B20"/>
    <w:rsid w:val="00F1267A"/>
    <w:rsid w:val="00F12ECF"/>
    <w:rsid w:val="00F13924"/>
    <w:rsid w:val="00F13EFA"/>
    <w:rsid w:val="00F149D6"/>
    <w:rsid w:val="00F15BF4"/>
    <w:rsid w:val="00F171CE"/>
    <w:rsid w:val="00F20164"/>
    <w:rsid w:val="00F20CFB"/>
    <w:rsid w:val="00F20DC3"/>
    <w:rsid w:val="00F2142A"/>
    <w:rsid w:val="00F21FE3"/>
    <w:rsid w:val="00F2351D"/>
    <w:rsid w:val="00F24F10"/>
    <w:rsid w:val="00F30533"/>
    <w:rsid w:val="00F31792"/>
    <w:rsid w:val="00F32397"/>
    <w:rsid w:val="00F32505"/>
    <w:rsid w:val="00F329C7"/>
    <w:rsid w:val="00F32D38"/>
    <w:rsid w:val="00F34DC2"/>
    <w:rsid w:val="00F358A7"/>
    <w:rsid w:val="00F40318"/>
    <w:rsid w:val="00F422A8"/>
    <w:rsid w:val="00F433A9"/>
    <w:rsid w:val="00F43EE7"/>
    <w:rsid w:val="00F44C13"/>
    <w:rsid w:val="00F47333"/>
    <w:rsid w:val="00F47733"/>
    <w:rsid w:val="00F50455"/>
    <w:rsid w:val="00F50DCA"/>
    <w:rsid w:val="00F52CF1"/>
    <w:rsid w:val="00F55291"/>
    <w:rsid w:val="00F55FBD"/>
    <w:rsid w:val="00F5635E"/>
    <w:rsid w:val="00F56955"/>
    <w:rsid w:val="00F57893"/>
    <w:rsid w:val="00F603EC"/>
    <w:rsid w:val="00F632F9"/>
    <w:rsid w:val="00F63CEA"/>
    <w:rsid w:val="00F63DF3"/>
    <w:rsid w:val="00F64ED4"/>
    <w:rsid w:val="00F66BC0"/>
    <w:rsid w:val="00F66C43"/>
    <w:rsid w:val="00F67154"/>
    <w:rsid w:val="00F676CE"/>
    <w:rsid w:val="00F6793C"/>
    <w:rsid w:val="00F720C2"/>
    <w:rsid w:val="00F7266D"/>
    <w:rsid w:val="00F737FF"/>
    <w:rsid w:val="00F749F9"/>
    <w:rsid w:val="00F75403"/>
    <w:rsid w:val="00F7754C"/>
    <w:rsid w:val="00F81312"/>
    <w:rsid w:val="00F813B2"/>
    <w:rsid w:val="00F81C8B"/>
    <w:rsid w:val="00F83AB7"/>
    <w:rsid w:val="00F849F7"/>
    <w:rsid w:val="00F84AD7"/>
    <w:rsid w:val="00F85113"/>
    <w:rsid w:val="00F927A1"/>
    <w:rsid w:val="00F92916"/>
    <w:rsid w:val="00F92DBE"/>
    <w:rsid w:val="00F93A2D"/>
    <w:rsid w:val="00F93E0F"/>
    <w:rsid w:val="00F94295"/>
    <w:rsid w:val="00F947C7"/>
    <w:rsid w:val="00F949AA"/>
    <w:rsid w:val="00F95C55"/>
    <w:rsid w:val="00FA1133"/>
    <w:rsid w:val="00FA39B8"/>
    <w:rsid w:val="00FA3FCC"/>
    <w:rsid w:val="00FA4866"/>
    <w:rsid w:val="00FA6187"/>
    <w:rsid w:val="00FA7EA6"/>
    <w:rsid w:val="00FB5B7B"/>
    <w:rsid w:val="00FB66B9"/>
    <w:rsid w:val="00FC17F1"/>
    <w:rsid w:val="00FC19AF"/>
    <w:rsid w:val="00FC2B96"/>
    <w:rsid w:val="00FC377D"/>
    <w:rsid w:val="00FC7C90"/>
    <w:rsid w:val="00FD2390"/>
    <w:rsid w:val="00FD2496"/>
    <w:rsid w:val="00FD2773"/>
    <w:rsid w:val="00FD29E9"/>
    <w:rsid w:val="00FD49B1"/>
    <w:rsid w:val="00FE1780"/>
    <w:rsid w:val="00FE351E"/>
    <w:rsid w:val="00FE5175"/>
    <w:rsid w:val="00FE5A31"/>
    <w:rsid w:val="00FE6373"/>
    <w:rsid w:val="00FE6EDD"/>
    <w:rsid w:val="00FE7EE6"/>
    <w:rsid w:val="00FF1E2B"/>
    <w:rsid w:val="00FF5935"/>
    <w:rsid w:val="00FF656E"/>
    <w:rsid w:val="00FF6B03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E45B2E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semiHidden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  <w:pPr>
      <w:numPr>
        <w:numId w:val="1"/>
      </w:numPr>
    </w:pPr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33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32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B46E0E"/>
    <w:pPr>
      <w:suppressAutoHyphens/>
      <w:ind w:left="720"/>
      <w:contextualSpacing/>
    </w:pPr>
    <w:rPr>
      <w:szCs w:val="24"/>
      <w:lang w:eastAsia="ar-SA"/>
    </w:rPr>
  </w:style>
  <w:style w:type="paragraph" w:customStyle="1" w:styleId="Normalny2">
    <w:name w:val="Normalny2"/>
    <w:basedOn w:val="Normalny"/>
    <w:rsid w:val="00B46E0E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Standardowy2">
    <w:name w:val="Standardowy2"/>
    <w:rsid w:val="00B46E0E"/>
    <w:rPr>
      <w:rFonts w:eastAsia="Times New Roman"/>
      <w:sz w:val="24"/>
    </w:rPr>
  </w:style>
  <w:style w:type="paragraph" w:customStyle="1" w:styleId="Standard">
    <w:name w:val="Standard"/>
    <w:rsid w:val="0031190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Tabela-Siatka1">
    <w:name w:val="Tabela - Siatka1"/>
    <w:basedOn w:val="Standardowy"/>
    <w:next w:val="Tabela-Siatka"/>
    <w:uiPriority w:val="59"/>
    <w:rsid w:val="00941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E45B2E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semiHidden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  <w:pPr>
      <w:numPr>
        <w:numId w:val="1"/>
      </w:numPr>
    </w:pPr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33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32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B46E0E"/>
    <w:pPr>
      <w:suppressAutoHyphens/>
      <w:ind w:left="720"/>
      <w:contextualSpacing/>
    </w:pPr>
    <w:rPr>
      <w:szCs w:val="24"/>
      <w:lang w:eastAsia="ar-SA"/>
    </w:rPr>
  </w:style>
  <w:style w:type="paragraph" w:customStyle="1" w:styleId="Normalny2">
    <w:name w:val="Normalny2"/>
    <w:basedOn w:val="Normalny"/>
    <w:rsid w:val="00B46E0E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Standardowy2">
    <w:name w:val="Standardowy2"/>
    <w:rsid w:val="00B46E0E"/>
    <w:rPr>
      <w:rFonts w:eastAsia="Times New Roman"/>
      <w:sz w:val="24"/>
    </w:rPr>
  </w:style>
  <w:style w:type="paragraph" w:customStyle="1" w:styleId="Standard">
    <w:name w:val="Standard"/>
    <w:rsid w:val="0031190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Tabela-Siatka1">
    <w:name w:val="Tabela - Siatka1"/>
    <w:basedOn w:val="Standardowy"/>
    <w:next w:val="Tabela-Siatka"/>
    <w:uiPriority w:val="59"/>
    <w:rsid w:val="00941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7AE7-4489-4029-8702-A16B71BF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317</cp:revision>
  <cp:lastPrinted>2019-10-16T10:25:00Z</cp:lastPrinted>
  <dcterms:created xsi:type="dcterms:W3CDTF">2016-12-27T08:12:00Z</dcterms:created>
  <dcterms:modified xsi:type="dcterms:W3CDTF">2020-04-17T07:38:00Z</dcterms:modified>
</cp:coreProperties>
</file>